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41986F6E"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r w:rsidR="000E52D7">
        <w:rPr>
          <w:rFonts w:ascii="Verdana" w:hAnsi="Verdana" w:cs="Arial"/>
          <w:b/>
          <w:color w:val="002060"/>
          <w:sz w:val="36"/>
          <w:szCs w:val="36"/>
          <w:lang w:val="en-GB"/>
        </w:rPr>
        <w:t xml:space="preserve"> and Grant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EndnoteReference"/>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FB27D33" w:rsidR="00252D45" w:rsidRDefault="00252D45" w:rsidP="00B223B0">
      <w:pPr>
        <w:pStyle w:val="CommentText"/>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Planned period of </w:t>
      </w:r>
      <w:r w:rsidR="00F50112">
        <w:rPr>
          <w:rFonts w:ascii="Verdana" w:hAnsi="Verdana" w:cs="Calibri"/>
          <w:lang w:val="en-GB"/>
        </w:rPr>
        <w:t xml:space="preserve">physical </w:t>
      </w:r>
      <w:r w:rsidRPr="00490F95">
        <w:rPr>
          <w:rFonts w:ascii="Verdana" w:hAnsi="Verdana" w:cs="Calibri"/>
          <w:lang w:val="en-GB"/>
        </w:rPr>
        <w:t>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00EF6514">
        <w:rPr>
          <w:rFonts w:ascii="Verdana" w:hAnsi="Verdana" w:cs="Calibri"/>
          <w:i/>
          <w:lang w:val="en-GB"/>
        </w:rPr>
        <w:t>………………</w:t>
      </w:r>
      <w:proofErr w:type="gramStart"/>
      <w:r w:rsidR="00EF6514">
        <w:rPr>
          <w:rFonts w:ascii="Verdana" w:hAnsi="Verdana" w:cs="Calibri"/>
          <w:i/>
          <w:lang w:val="en-GB"/>
        </w:rPr>
        <w:t>…..</w:t>
      </w:r>
      <w:proofErr w:type="gramEnd"/>
      <w:r w:rsidR="00122BBD">
        <w:rPr>
          <w:rFonts w:ascii="Verdana" w:hAnsi="Verdana" w:cs="Calibri"/>
          <w:lang w:val="en-GB"/>
        </w:rPr>
        <w:t>to</w:t>
      </w:r>
      <w:r w:rsidR="00122BBD" w:rsidRPr="00490F95">
        <w:rPr>
          <w:rFonts w:ascii="Verdana" w:hAnsi="Verdana" w:cs="Calibri"/>
          <w:lang w:val="en-GB"/>
        </w:rPr>
        <w:t xml:space="preserve"> </w:t>
      </w:r>
      <w:r w:rsidR="00EF6514">
        <w:rPr>
          <w:rFonts w:ascii="Verdana" w:hAnsi="Verdana" w:cs="Calibri"/>
          <w:i/>
          <w:lang w:val="en-GB"/>
        </w:rPr>
        <w:t>……………………………..</w:t>
      </w:r>
    </w:p>
    <w:p w14:paraId="3AAB224B" w14:textId="78630D33" w:rsidR="00F50112" w:rsidRDefault="00F50112"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If applicable, planned period</w:t>
      </w:r>
      <w:r w:rsidR="00122BBD">
        <w:rPr>
          <w:rFonts w:ascii="Verdana" w:hAnsi="Verdana" w:cs="Calibri"/>
          <w:lang w:val="en-GB"/>
        </w:rPr>
        <w:t>(s)</w:t>
      </w:r>
      <w:r>
        <w:rPr>
          <w:rFonts w:ascii="Verdana" w:hAnsi="Verdana" w:cs="Calibri"/>
          <w:lang w:val="en-GB"/>
        </w:rPr>
        <w:t xml:space="preserve"> of virtual teaching activity</w:t>
      </w:r>
      <w:r w:rsidR="00EF6514">
        <w:rPr>
          <w:rFonts w:ascii="Verdana" w:hAnsi="Verdana" w:cs="Calibri"/>
          <w:lang w:val="en-GB"/>
        </w:rPr>
        <w:t xml:space="preserve"> (dates)</w:t>
      </w:r>
      <w:r>
        <w:rPr>
          <w:rFonts w:ascii="Verdana" w:hAnsi="Verdana" w:cs="Calibri"/>
          <w:lang w:val="en-GB"/>
        </w:rPr>
        <w:t xml:space="preserve">:  </w:t>
      </w:r>
    </w:p>
    <w:p w14:paraId="51721DC4" w14:textId="21ECD394" w:rsidR="00EF6514" w:rsidRDefault="00EF6514" w:rsidP="00B223B0">
      <w:pPr>
        <w:pStyle w:val="CommentText"/>
        <w:tabs>
          <w:tab w:val="left" w:pos="2552"/>
          <w:tab w:val="left" w:pos="3686"/>
          <w:tab w:val="left" w:pos="5954"/>
        </w:tabs>
        <w:spacing w:after="0"/>
        <w:rPr>
          <w:rFonts w:ascii="Verdana" w:hAnsi="Verdana" w:cs="Calibri"/>
          <w:lang w:val="en-GB"/>
        </w:rPr>
      </w:pPr>
    </w:p>
    <w:p w14:paraId="157D9369" w14:textId="70A9600B" w:rsidR="00EF6514" w:rsidRPr="00490F95" w:rsidRDefault="00EF6514" w:rsidP="00B223B0">
      <w:pPr>
        <w:pStyle w:val="CommentText"/>
        <w:tabs>
          <w:tab w:val="left" w:pos="2552"/>
          <w:tab w:val="left" w:pos="3686"/>
          <w:tab w:val="left" w:pos="5954"/>
        </w:tabs>
        <w:spacing w:after="0"/>
        <w:rPr>
          <w:rFonts w:ascii="Verdana" w:hAnsi="Verdana" w:cs="Calibri"/>
          <w:lang w:val="en-GB"/>
        </w:rPr>
      </w:pPr>
      <w:r>
        <w:rPr>
          <w:rFonts w:ascii="Verdana" w:hAnsi="Verdana" w:cs="Calibri"/>
          <w:lang w:val="en-GB"/>
        </w:rPr>
        <w:t>…………………………………………………………………………………………………………………………………………</w:t>
      </w:r>
    </w:p>
    <w:p w14:paraId="2D8D8A40" w14:textId="77777777" w:rsidR="00490F95" w:rsidRDefault="00490F95" w:rsidP="00B223B0">
      <w:pPr>
        <w:pStyle w:val="CommentText"/>
        <w:tabs>
          <w:tab w:val="left" w:pos="2552"/>
          <w:tab w:val="left" w:pos="3686"/>
          <w:tab w:val="left" w:pos="5954"/>
        </w:tabs>
        <w:spacing w:after="0"/>
        <w:rPr>
          <w:rFonts w:ascii="Verdana" w:hAnsi="Verdana" w:cs="Calibri"/>
          <w:lang w:val="en-GB"/>
        </w:rPr>
      </w:pPr>
    </w:p>
    <w:p w14:paraId="05D39490" w14:textId="278456DE" w:rsidR="00252D4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 xml:space="preserve">Duration </w:t>
      </w:r>
      <w:r w:rsidR="00F50112">
        <w:rPr>
          <w:rFonts w:ascii="Verdana" w:hAnsi="Verdana" w:cs="Calibri"/>
          <w:lang w:val="en-GB"/>
        </w:rPr>
        <w:t xml:space="preserve">of physical mobility </w:t>
      </w:r>
      <w:r w:rsidRPr="00490F95">
        <w:rPr>
          <w:rFonts w:ascii="Verdana" w:hAnsi="Verdana" w:cs="Calibri"/>
          <w:lang w:val="en-GB"/>
        </w:rPr>
        <w:t>(days) – excluding travel days: …………………</w:t>
      </w:r>
      <w:r w:rsidR="00FB35E5">
        <w:rPr>
          <w:rFonts w:ascii="Verdana" w:hAnsi="Verdana" w:cs="Calibri"/>
          <w:lang w:val="en-GB"/>
        </w:rPr>
        <w:t>………………</w:t>
      </w:r>
      <w:proofErr w:type="gramStart"/>
      <w:r w:rsidR="00FB35E5">
        <w:rPr>
          <w:rFonts w:ascii="Verdana" w:hAnsi="Verdana" w:cs="Calibri"/>
          <w:lang w:val="en-GB"/>
        </w:rPr>
        <w:t>…..</w:t>
      </w:r>
      <w:proofErr w:type="gramEnd"/>
      <w:r>
        <w:rPr>
          <w:rFonts w:ascii="Verdana" w:hAnsi="Verdana" w:cs="Calibri"/>
          <w:lang w:val="en-GB"/>
        </w:rPr>
        <w:t xml:space="preserve"> </w:t>
      </w:r>
    </w:p>
    <w:p w14:paraId="14264D3C" w14:textId="77777777" w:rsidR="00EF6514" w:rsidRDefault="00EF6514" w:rsidP="00B223B0">
      <w:pPr>
        <w:pStyle w:val="CommentText"/>
        <w:tabs>
          <w:tab w:val="left" w:pos="2552"/>
          <w:tab w:val="left" w:pos="3686"/>
          <w:tab w:val="left" w:pos="5954"/>
        </w:tabs>
        <w:spacing w:after="0"/>
        <w:rPr>
          <w:rFonts w:ascii="Verdana" w:hAnsi="Verdana" w:cs="Calibri"/>
          <w:lang w:val="en-GB"/>
        </w:rPr>
      </w:pPr>
    </w:p>
    <w:p w14:paraId="4FA9C274" w14:textId="4A2A782A" w:rsidR="00EF6514" w:rsidRPr="00EF6514" w:rsidRDefault="00EF6514" w:rsidP="00B223B0">
      <w:pPr>
        <w:pStyle w:val="CommentText"/>
        <w:tabs>
          <w:tab w:val="left" w:pos="2552"/>
          <w:tab w:val="left" w:pos="3686"/>
          <w:tab w:val="left" w:pos="5954"/>
        </w:tabs>
        <w:spacing w:after="0"/>
        <w:rPr>
          <w:rFonts w:ascii="Verdana" w:hAnsi="Verdana"/>
          <w:lang w:val="en-GB"/>
        </w:rPr>
      </w:pPr>
      <w:r w:rsidRPr="00EF6514">
        <w:rPr>
          <w:rFonts w:ascii="Verdana" w:hAnsi="Verdana"/>
          <w:lang w:val="en-GB"/>
        </w:rPr>
        <w:t>Number of travel days (max 2</w:t>
      </w:r>
      <w:proofErr w:type="gramStart"/>
      <w:r w:rsidRPr="00EF6514">
        <w:rPr>
          <w:rFonts w:ascii="Verdana" w:hAnsi="Verdana"/>
          <w:lang w:val="en-GB"/>
        </w:rPr>
        <w:t>):…</w:t>
      </w:r>
      <w:proofErr w:type="gramEnd"/>
      <w:r w:rsidRPr="00EF6514">
        <w:rPr>
          <w:rFonts w:ascii="Verdana" w:hAnsi="Verdana"/>
          <w:lang w:val="en-GB"/>
        </w:rPr>
        <w:t>……………………………………………………………………………...</w:t>
      </w:r>
      <w:r>
        <w:rPr>
          <w:rFonts w:ascii="Verdana" w:hAnsi="Verdana"/>
          <w:lang w:val="en-GB"/>
        </w:rPr>
        <w:t>...</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12"/>
        <w:gridCol w:w="1497"/>
        <w:gridCol w:w="1821"/>
        <w:gridCol w:w="1848"/>
      </w:tblGrid>
      <w:tr w:rsidR="001B0BB8" w:rsidRPr="007673FA" w14:paraId="56E939D3" w14:textId="77777777" w:rsidTr="00AC56AA">
        <w:trPr>
          <w:trHeight w:val="334"/>
        </w:trPr>
        <w:tc>
          <w:tcPr>
            <w:tcW w:w="3652" w:type="dxa"/>
            <w:shd w:val="clear" w:color="auto" w:fill="FFFFFF"/>
          </w:tcPr>
          <w:p w14:paraId="56E939CF" w14:textId="679B4C6E"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5A50C4D0"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58E8FA6E" w:rsidR="001903D7" w:rsidRPr="002A10F5" w:rsidRDefault="009A4B64" w:rsidP="00B223B0">
            <w:pPr>
              <w:shd w:val="clear" w:color="auto" w:fill="FFFFFF"/>
              <w:spacing w:after="120"/>
              <w:ind w:right="-993"/>
              <w:jc w:val="left"/>
              <w:rPr>
                <w:rFonts w:ascii="Verdana" w:hAnsi="Verdana" w:cs="Arial"/>
                <w:b/>
                <w:sz w:val="20"/>
                <w:lang w:val="en-GB"/>
              </w:rPr>
            </w:pPr>
            <w:r>
              <w:rPr>
                <w:rFonts w:ascii="Verdana" w:hAnsi="Verdana" w:cs="Arial"/>
                <w:sz w:val="20"/>
                <w:lang w:val="en-GB"/>
              </w:rPr>
              <w:t>2022/2023</w:t>
            </w:r>
            <w:bookmarkStart w:id="0" w:name="_GoBack"/>
            <w:bookmarkEnd w:id="0"/>
          </w:p>
        </w:tc>
      </w:tr>
      <w:tr w:rsidR="0081766A" w:rsidRPr="007673FA" w14:paraId="56E939E2" w14:textId="77777777" w:rsidTr="00AC56AA">
        <w:tc>
          <w:tcPr>
            <w:tcW w:w="3652" w:type="dxa"/>
            <w:shd w:val="clear" w:color="auto" w:fill="FFFFFF"/>
          </w:tcPr>
          <w:p w14:paraId="56E939DE" w14:textId="6697DA7B"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r w:rsidR="00122BBD">
              <w:rPr>
                <w:rFonts w:ascii="Verdana" w:hAnsi="Verdana" w:cs="Arial"/>
                <w:sz w:val="20"/>
                <w:lang w:val="en-GB"/>
              </w:rPr>
              <w:t xml:space="preserve"> address</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5"/>
        <w:gridCol w:w="2203"/>
        <w:gridCol w:w="2194"/>
        <w:gridCol w:w="2180"/>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53B9FEB" w:rsidR="00116FBB" w:rsidRPr="003301BF" w:rsidRDefault="003301BF" w:rsidP="003301BF">
            <w:pPr>
              <w:shd w:val="clear" w:color="auto" w:fill="FFFFFF"/>
              <w:ind w:right="-993"/>
              <w:jc w:val="left"/>
              <w:rPr>
                <w:rFonts w:ascii="Verdana" w:hAnsi="Verdana" w:cs="Arial"/>
                <w:color w:val="002060"/>
                <w:sz w:val="20"/>
                <w:lang w:val="en-GB"/>
              </w:rPr>
            </w:pPr>
            <w:r w:rsidRPr="003301BF">
              <w:rPr>
                <w:rFonts w:ascii="Verdana" w:hAnsi="Verdana" w:cs="Arial"/>
                <w:color w:val="002060"/>
                <w:sz w:val="20"/>
                <w:lang w:val="en-GB"/>
              </w:rPr>
              <w:t xml:space="preserve">Mid Sweden University </w:t>
            </w:r>
          </w:p>
        </w:tc>
      </w:tr>
      <w:tr w:rsidR="00EF6514"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49EE578C" w:rsidR="007967A9" w:rsidRPr="003301BF" w:rsidRDefault="003301BF" w:rsidP="00107B17">
            <w:pPr>
              <w:shd w:val="clear" w:color="auto" w:fill="FFFFFF"/>
              <w:ind w:right="-993"/>
              <w:jc w:val="left"/>
              <w:rPr>
                <w:rFonts w:ascii="Verdana" w:hAnsi="Verdana" w:cs="Arial"/>
                <w:color w:val="002060"/>
                <w:sz w:val="20"/>
                <w:lang w:val="en-GB"/>
              </w:rPr>
            </w:pPr>
            <w:r w:rsidRPr="003301BF">
              <w:rPr>
                <w:rFonts w:ascii="Verdana" w:hAnsi="Verdana" w:cs="Arial"/>
                <w:color w:val="002060"/>
                <w:sz w:val="20"/>
                <w:lang w:val="en-GB"/>
              </w:rPr>
              <w:t>SMIDSWED01</w:t>
            </w:r>
          </w:p>
        </w:tc>
        <w:tc>
          <w:tcPr>
            <w:tcW w:w="2228" w:type="dxa"/>
            <w:shd w:val="clear" w:color="auto" w:fill="FFFFFF"/>
          </w:tcPr>
          <w:p w14:paraId="56E939EF" w14:textId="6C31E12A" w:rsidR="007967A9" w:rsidRPr="005E466D" w:rsidRDefault="007967A9" w:rsidP="0081766A">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EF6514"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095EE6" w:rsidR="007967A9" w:rsidRPr="005E466D" w:rsidRDefault="003301BF" w:rsidP="00107B17">
            <w:pPr>
              <w:shd w:val="clear" w:color="auto" w:fill="FFFFFF"/>
              <w:ind w:right="-993"/>
              <w:jc w:val="left"/>
              <w:rPr>
                <w:rFonts w:ascii="Verdana" w:hAnsi="Verdana" w:cs="Arial"/>
                <w:color w:val="002060"/>
                <w:sz w:val="20"/>
                <w:lang w:val="en-GB"/>
              </w:rPr>
            </w:pPr>
            <w:proofErr w:type="spellStart"/>
            <w:r>
              <w:rPr>
                <w:rFonts w:ascii="Verdana" w:hAnsi="Verdana" w:cs="Arial"/>
                <w:color w:val="002060"/>
                <w:sz w:val="20"/>
                <w:lang w:val="en-GB"/>
              </w:rPr>
              <w:t>Holmgatan</w:t>
            </w:r>
            <w:proofErr w:type="spellEnd"/>
            <w:r>
              <w:rPr>
                <w:rFonts w:ascii="Verdana" w:hAnsi="Verdana" w:cs="Arial"/>
                <w:color w:val="002060"/>
                <w:sz w:val="20"/>
                <w:lang w:val="en-GB"/>
              </w:rPr>
              <w:t xml:space="preserve"> 10</w:t>
            </w: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6"/>
            </w:r>
          </w:p>
        </w:tc>
        <w:tc>
          <w:tcPr>
            <w:tcW w:w="2228" w:type="dxa"/>
            <w:shd w:val="clear" w:color="auto" w:fill="FFFFFF"/>
          </w:tcPr>
          <w:p w14:paraId="56E939F5" w14:textId="207EBCFB" w:rsidR="007967A9" w:rsidRPr="003301BF" w:rsidRDefault="003301BF" w:rsidP="003301BF">
            <w:pPr>
              <w:shd w:val="clear" w:color="auto" w:fill="FFFFFF"/>
              <w:ind w:right="-993"/>
              <w:jc w:val="left"/>
              <w:rPr>
                <w:rFonts w:ascii="Verdana" w:hAnsi="Verdana" w:cs="Arial"/>
                <w:sz w:val="20"/>
                <w:lang w:val="en-GB"/>
              </w:rPr>
            </w:pPr>
            <w:r w:rsidRPr="003301BF">
              <w:rPr>
                <w:rFonts w:ascii="Verdana" w:hAnsi="Verdana" w:cs="Arial"/>
                <w:sz w:val="20"/>
                <w:lang w:val="en-GB"/>
              </w:rPr>
              <w:t>Sweden</w:t>
            </w:r>
          </w:p>
        </w:tc>
      </w:tr>
      <w:tr w:rsidR="00EF6514" w:rsidRPr="005E466D" w14:paraId="56E939FC" w14:textId="77777777" w:rsidTr="00107B17">
        <w:trPr>
          <w:trHeight w:val="811"/>
        </w:trPr>
        <w:tc>
          <w:tcPr>
            <w:tcW w:w="2228" w:type="dxa"/>
            <w:shd w:val="clear" w:color="auto" w:fill="FFFFFF"/>
          </w:tcPr>
          <w:p w14:paraId="56E939F7" w14:textId="6D409E1E" w:rsidR="007967A9" w:rsidRPr="005E466D" w:rsidRDefault="003301BF" w:rsidP="00107B17">
            <w:pPr>
              <w:shd w:val="clear" w:color="auto" w:fill="FFFFFF"/>
              <w:ind w:right="-993"/>
              <w:jc w:val="left"/>
              <w:rPr>
                <w:rFonts w:ascii="Verdana" w:hAnsi="Verdana" w:cs="Arial"/>
                <w:sz w:val="20"/>
                <w:lang w:val="en-GB"/>
              </w:rPr>
            </w:pPr>
            <w:r>
              <w:rPr>
                <w:rFonts w:ascii="Verdana" w:hAnsi="Verdana" w:cs="Arial"/>
                <w:sz w:val="20"/>
                <w:lang w:val="en-GB"/>
              </w:rPr>
              <w:t>Head of department</w:t>
            </w:r>
            <w:r w:rsidR="007967A9" w:rsidRPr="005E466D">
              <w:rPr>
                <w:rFonts w:ascii="Verdana" w:hAnsi="Verdana" w:cs="Arial"/>
                <w:sz w:val="20"/>
                <w:lang w:val="en-GB"/>
              </w:rPr>
              <w:t xml:space="preserve"> </w:t>
            </w:r>
            <w:r w:rsidR="007967A9" w:rsidRPr="005E466D">
              <w:rPr>
                <w:rFonts w:ascii="Verdana" w:hAnsi="Verdana" w:cs="Arial"/>
                <w:sz w:val="20"/>
                <w:lang w:val="en-GB"/>
              </w:rPr>
              <w:br/>
            </w:r>
            <w:r w:rsidR="00EF6514">
              <w:rPr>
                <w:rFonts w:ascii="Verdana" w:hAnsi="Verdana" w:cs="Arial"/>
                <w:sz w:val="20"/>
                <w:lang w:val="en-GB"/>
              </w:rPr>
              <w:t>N</w:t>
            </w:r>
            <w:r w:rsidR="007967A9" w:rsidRPr="005E466D">
              <w:rPr>
                <w:rFonts w:ascii="Verdana" w:hAnsi="Verdana" w:cs="Arial"/>
                <w:sz w:val="20"/>
                <w:lang w:val="en-GB"/>
              </w:rPr>
              <w:t xml:space="preserve">ame </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38BC0271" w:rsidR="007967A9" w:rsidRDefault="003301BF" w:rsidP="00107B17">
            <w:pPr>
              <w:shd w:val="clear" w:color="auto" w:fill="FFFFFF"/>
              <w:spacing w:after="0"/>
              <w:ind w:right="-992"/>
              <w:jc w:val="left"/>
              <w:rPr>
                <w:rFonts w:ascii="Verdana" w:hAnsi="Verdana" w:cs="Arial"/>
                <w:sz w:val="20"/>
                <w:lang w:val="fr-BE"/>
              </w:rPr>
            </w:pPr>
            <w:r>
              <w:rPr>
                <w:rFonts w:ascii="Verdana" w:hAnsi="Verdana" w:cs="Arial"/>
                <w:sz w:val="20"/>
                <w:lang w:val="fr-BE"/>
              </w:rPr>
              <w:t xml:space="preserve">Head of </w:t>
            </w:r>
            <w:proofErr w:type="spellStart"/>
            <w:r>
              <w:rPr>
                <w:rFonts w:ascii="Verdana" w:hAnsi="Verdana" w:cs="Arial"/>
                <w:sz w:val="20"/>
                <w:lang w:val="fr-BE"/>
              </w:rPr>
              <w:t>department</w:t>
            </w:r>
            <w:proofErr w:type="spellEnd"/>
          </w:p>
          <w:p w14:paraId="56E939FA" w14:textId="7852F9F8" w:rsidR="007967A9" w:rsidRPr="00C17AB2" w:rsidRDefault="007967A9" w:rsidP="00107B17">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EF6514" w:rsidRPr="005F0E76" w14:paraId="56E93A03" w14:textId="77777777" w:rsidTr="00107B17">
        <w:trPr>
          <w:trHeight w:val="811"/>
        </w:trPr>
        <w:tc>
          <w:tcPr>
            <w:tcW w:w="2228" w:type="dxa"/>
            <w:shd w:val="clear" w:color="auto" w:fill="FFFFFF"/>
          </w:tcPr>
          <w:p w14:paraId="2C197AF8" w14:textId="77777777" w:rsidR="00BB5B8D" w:rsidRDefault="00BB5B8D" w:rsidP="00B223B0">
            <w:pPr>
              <w:shd w:val="clear" w:color="auto" w:fill="FFFFFF"/>
              <w:spacing w:after="0"/>
              <w:ind w:right="-993"/>
              <w:jc w:val="left"/>
              <w:rPr>
                <w:rFonts w:ascii="Verdana" w:hAnsi="Verdana" w:cs="Arial"/>
                <w:sz w:val="20"/>
                <w:lang w:val="fr-BE"/>
              </w:rPr>
            </w:pPr>
            <w:r>
              <w:rPr>
                <w:rFonts w:ascii="Verdana" w:hAnsi="Verdana" w:cs="Arial"/>
                <w:sz w:val="20"/>
                <w:lang w:val="fr-BE"/>
              </w:rPr>
              <w:t xml:space="preserve">Department </w:t>
            </w:r>
            <w:proofErr w:type="spellStart"/>
            <w:r>
              <w:rPr>
                <w:rFonts w:ascii="Verdana" w:hAnsi="Verdana" w:cs="Arial"/>
                <w:sz w:val="20"/>
                <w:lang w:val="fr-BE"/>
              </w:rPr>
              <w:t>account</w:t>
            </w:r>
            <w:proofErr w:type="spellEnd"/>
          </w:p>
          <w:p w14:paraId="77C78C50" w14:textId="790EA7C1" w:rsidR="00BB5B8D" w:rsidRDefault="00BB5B8D" w:rsidP="00B223B0">
            <w:pPr>
              <w:shd w:val="clear" w:color="auto" w:fill="FFFFFF"/>
              <w:spacing w:after="0"/>
              <w:ind w:right="-993"/>
              <w:jc w:val="left"/>
              <w:rPr>
                <w:rFonts w:ascii="Verdana" w:hAnsi="Verdana" w:cs="Arial"/>
                <w:sz w:val="20"/>
                <w:lang w:val="fr-BE"/>
              </w:rPr>
            </w:pPr>
            <w:proofErr w:type="spellStart"/>
            <w:proofErr w:type="gramStart"/>
            <w:r>
              <w:rPr>
                <w:rFonts w:ascii="Verdana" w:hAnsi="Verdana" w:cs="Arial"/>
                <w:sz w:val="20"/>
                <w:lang w:val="fr-BE"/>
              </w:rPr>
              <w:t>number</w:t>
            </w:r>
            <w:proofErr w:type="spellEnd"/>
            <w:proofErr w:type="gramEnd"/>
            <w:r>
              <w:rPr>
                <w:rFonts w:ascii="Verdana" w:hAnsi="Verdana" w:cs="Arial"/>
                <w:sz w:val="20"/>
                <w:lang w:val="fr-BE"/>
              </w:rPr>
              <w:t xml:space="preserve"> to </w:t>
            </w:r>
            <w:proofErr w:type="spellStart"/>
            <w:r>
              <w:rPr>
                <w:rFonts w:ascii="Verdana" w:hAnsi="Verdana" w:cs="Arial"/>
                <w:sz w:val="20"/>
                <w:lang w:val="fr-BE"/>
              </w:rPr>
              <w:t>receive</w:t>
            </w:r>
            <w:proofErr w:type="spellEnd"/>
            <w:r>
              <w:rPr>
                <w:rFonts w:ascii="Verdana" w:hAnsi="Verdana" w:cs="Arial"/>
                <w:sz w:val="20"/>
                <w:lang w:val="fr-BE"/>
              </w:rPr>
              <w:t xml:space="preserve"> </w:t>
            </w:r>
          </w:p>
          <w:p w14:paraId="56E939FF" w14:textId="50CF8D0B" w:rsidR="00F8532D" w:rsidRPr="00800D27" w:rsidRDefault="00BB5B8D" w:rsidP="00B223B0">
            <w:pPr>
              <w:shd w:val="clear" w:color="auto" w:fill="FFFFFF"/>
              <w:spacing w:after="0"/>
              <w:ind w:right="-993"/>
              <w:jc w:val="left"/>
              <w:rPr>
                <w:rFonts w:ascii="Verdana" w:hAnsi="Verdana" w:cs="Arial"/>
                <w:sz w:val="20"/>
                <w:lang w:val="fr-BE"/>
              </w:rPr>
            </w:pPr>
            <w:proofErr w:type="gramStart"/>
            <w:r>
              <w:rPr>
                <w:rFonts w:ascii="Verdana" w:hAnsi="Verdana" w:cs="Arial"/>
                <w:sz w:val="20"/>
                <w:lang w:val="fr-BE"/>
              </w:rPr>
              <w:t>the</w:t>
            </w:r>
            <w:proofErr w:type="gramEnd"/>
            <w:r>
              <w:rPr>
                <w:rFonts w:ascii="Verdana" w:hAnsi="Verdana" w:cs="Arial"/>
                <w:sz w:val="20"/>
                <w:lang w:val="fr-BE"/>
              </w:rPr>
              <w:t xml:space="preserve"> </w:t>
            </w:r>
            <w:proofErr w:type="spellStart"/>
            <w:r>
              <w:rPr>
                <w:rFonts w:ascii="Verdana" w:hAnsi="Verdana" w:cs="Arial"/>
                <w:sz w:val="20"/>
                <w:lang w:val="fr-BE"/>
              </w:rPr>
              <w:t>grant</w:t>
            </w:r>
            <w:proofErr w:type="spellEnd"/>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14:paraId="7F97F706" w14:textId="2F95927C" w:rsidR="006F285A" w:rsidRDefault="006534E9"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1"/>
                  <w14:checkedState w14:val="2612" w14:font="MS Gothic"/>
                  <w14:uncheckedState w14:val="2610" w14:font="MS Gothic"/>
                </w14:checkbox>
              </w:sdtPr>
              <w:sdtEndPr/>
              <w:sdtContent>
                <w:r w:rsidR="00EF6514">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7847B396" w:rsidR="00F8532D" w:rsidRPr="00F8532D" w:rsidRDefault="00F8532D" w:rsidP="006F285A">
            <w:pPr>
              <w:shd w:val="clear" w:color="auto" w:fill="FFFFFF"/>
              <w:spacing w:after="0"/>
              <w:ind w:right="-993"/>
              <w:jc w:val="left"/>
              <w:rPr>
                <w:rFonts w:ascii="Verdana" w:hAnsi="Verdana" w:cs="Arial"/>
                <w:b/>
                <w:color w:val="002060"/>
                <w:sz w:val="20"/>
                <w:lang w:val="en-GB"/>
              </w:rPr>
            </w:pP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208"/>
        <w:gridCol w:w="2267"/>
        <w:gridCol w:w="2097"/>
      </w:tblGrid>
      <w:tr w:rsidR="00A75662" w:rsidRPr="007673FA" w14:paraId="56E93A0A" w14:textId="77777777" w:rsidTr="0081766A">
        <w:trPr>
          <w:trHeight w:val="371"/>
        </w:trPr>
        <w:tc>
          <w:tcPr>
            <w:tcW w:w="2232" w:type="dxa"/>
            <w:shd w:val="clear" w:color="auto" w:fill="FFFFFF"/>
          </w:tcPr>
          <w:p w14:paraId="56E93A06" w14:textId="0709A1C2"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r w:rsidR="00722F64">
              <w:rPr>
                <w:rFonts w:ascii="Verdana" w:hAnsi="Verdana" w:cs="Arial"/>
                <w:sz w:val="20"/>
                <w:lang w:val="en-GB"/>
              </w:rPr>
              <w:t xml:space="preserve"> of i</w:t>
            </w:r>
            <w:r w:rsidR="00162634">
              <w:rPr>
                <w:rFonts w:ascii="Verdana" w:hAnsi="Verdana" w:cs="Arial"/>
                <w:sz w:val="20"/>
                <w:lang w:val="en-GB"/>
              </w:rPr>
              <w:t>nstitution</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lastRenderedPageBreak/>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Heading4"/>
        <w:keepNext w:val="0"/>
        <w:numPr>
          <w:ilvl w:val="0"/>
          <w:numId w:val="0"/>
        </w:numPr>
        <w:jc w:val="left"/>
        <w:rPr>
          <w:rFonts w:ascii="Verdana" w:hAnsi="Verdana" w:cs="Arial"/>
          <w:sz w:val="20"/>
          <w:lang w:val="fr-BE"/>
        </w:rPr>
      </w:pPr>
    </w:p>
    <w:p w14:paraId="56E93A1E" w14:textId="68DFE4DC" w:rsidR="007967A9" w:rsidRPr="005B2037" w:rsidRDefault="007967A9" w:rsidP="007967A9">
      <w:pPr>
        <w:pStyle w:val="Heading4"/>
        <w:keepNext w:val="0"/>
        <w:numPr>
          <w:ilvl w:val="0"/>
          <w:numId w:val="0"/>
        </w:numPr>
        <w:jc w:val="left"/>
        <w:rPr>
          <w:rFonts w:ascii="Verdana" w:hAnsi="Verdana" w:cs="Arial"/>
          <w:sz w:val="18"/>
          <w:szCs w:val="18"/>
          <w:lang w:val="en-GB"/>
        </w:rPr>
      </w:pPr>
      <w:r w:rsidRPr="005B2037">
        <w:rPr>
          <w:rFonts w:ascii="Verdana" w:hAnsi="Verdana" w:cs="Arial"/>
          <w:sz w:val="18"/>
          <w:szCs w:val="18"/>
          <w:lang w:val="en-GB"/>
        </w:rPr>
        <w:t xml:space="preserve">For guidelines, please look </w:t>
      </w:r>
      <w:r w:rsidR="00967A21" w:rsidRPr="005B2037">
        <w:rPr>
          <w:rFonts w:ascii="Verdana" w:hAnsi="Verdana" w:cs="Arial"/>
          <w:sz w:val="18"/>
          <w:szCs w:val="18"/>
          <w:lang w:val="en-GB"/>
        </w:rPr>
        <w:t xml:space="preserve">at the </w:t>
      </w:r>
      <w:r w:rsidRPr="005B2037">
        <w:rPr>
          <w:rFonts w:ascii="Verdana" w:hAnsi="Verdana" w:cs="Arial"/>
          <w:sz w:val="18"/>
          <w:szCs w:val="18"/>
          <w:lang w:val="en-GB"/>
        </w:rPr>
        <w:t>end notes</w:t>
      </w:r>
      <w:r w:rsidR="00AF7B23" w:rsidRPr="005B2037">
        <w:rPr>
          <w:rFonts w:ascii="Verdana" w:hAnsi="Verdana" w:cs="Arial"/>
          <w:sz w:val="18"/>
          <w:szCs w:val="18"/>
          <w:lang w:val="en-GB"/>
        </w:rPr>
        <w:t>.</w:t>
      </w:r>
    </w:p>
    <w:p w14:paraId="393C56D4" w14:textId="77777777" w:rsidR="005B2037" w:rsidRPr="005B2037" w:rsidRDefault="005B2037" w:rsidP="005B2037">
      <w:pPr>
        <w:spacing w:after="0"/>
        <w:jc w:val="left"/>
        <w:rPr>
          <w:rFonts w:ascii="Verdana" w:hAnsi="Verdana"/>
          <w:snapToGrid w:val="0"/>
          <w:sz w:val="18"/>
          <w:szCs w:val="18"/>
          <w:lang w:val="en-GB" w:eastAsia="en-GB"/>
        </w:rPr>
      </w:pPr>
      <w:r w:rsidRPr="005B2037">
        <w:rPr>
          <w:rFonts w:ascii="Verdana" w:hAnsi="Verdana"/>
          <w:snapToGrid w:val="0"/>
          <w:sz w:val="18"/>
          <w:szCs w:val="18"/>
          <w:lang w:val="en-GB" w:eastAsia="en-GB"/>
        </w:rPr>
        <w:t>The teaching staff member, called hereafter “the participant”, of the other part,</w:t>
      </w:r>
    </w:p>
    <w:p w14:paraId="5ADBE180" w14:textId="77777777" w:rsidR="005B2037" w:rsidRPr="005B2037" w:rsidRDefault="005B2037" w:rsidP="005B2037">
      <w:pPr>
        <w:spacing w:after="0"/>
        <w:jc w:val="left"/>
        <w:rPr>
          <w:rFonts w:ascii="Verdana" w:hAnsi="Verdana"/>
          <w:snapToGrid w:val="0"/>
          <w:sz w:val="18"/>
          <w:szCs w:val="18"/>
          <w:lang w:val="en-GB" w:eastAsia="en-GB"/>
        </w:rPr>
      </w:pPr>
    </w:p>
    <w:p w14:paraId="4066C736" w14:textId="77777777" w:rsidR="005B2037" w:rsidRPr="005B2037" w:rsidRDefault="005B2037" w:rsidP="005B2037">
      <w:pPr>
        <w:spacing w:after="0"/>
        <w:jc w:val="left"/>
        <w:rPr>
          <w:rFonts w:ascii="Verdana" w:hAnsi="Verdana"/>
          <w:snapToGrid w:val="0"/>
          <w:sz w:val="18"/>
          <w:szCs w:val="18"/>
          <w:lang w:val="en-GB" w:eastAsia="en-GB"/>
        </w:rPr>
      </w:pPr>
      <w:r w:rsidRPr="005B2037">
        <w:rPr>
          <w:rFonts w:ascii="Verdana" w:hAnsi="Verdana"/>
          <w:snapToGrid w:val="0"/>
          <w:sz w:val="18"/>
          <w:szCs w:val="18"/>
          <w:lang w:val="en-GB" w:eastAsia="en-GB"/>
        </w:rPr>
        <w:t>Have agreed the Special Conditions and Annexes below which form an integral part of this agreement ("the agreement"):</w:t>
      </w:r>
    </w:p>
    <w:p w14:paraId="41F5490B" w14:textId="52B9E9F9" w:rsidR="005B2037" w:rsidRPr="005B2037" w:rsidRDefault="005B2037" w:rsidP="005B2037">
      <w:pPr>
        <w:tabs>
          <w:tab w:val="left" w:pos="1985"/>
        </w:tabs>
        <w:spacing w:after="0"/>
        <w:jc w:val="left"/>
        <w:rPr>
          <w:rFonts w:ascii="Verdana" w:hAnsi="Verdana"/>
          <w:b/>
          <w:snapToGrid w:val="0"/>
          <w:sz w:val="18"/>
          <w:szCs w:val="18"/>
          <w:lang w:val="is-IS" w:eastAsia="en-GB"/>
        </w:rPr>
      </w:pPr>
      <w:r w:rsidRPr="005B2037">
        <w:rPr>
          <w:rFonts w:ascii="Verdana" w:hAnsi="Verdana"/>
          <w:snapToGrid w:val="0"/>
          <w:sz w:val="18"/>
          <w:szCs w:val="18"/>
          <w:lang w:val="is-IS" w:eastAsia="en-GB"/>
        </w:rPr>
        <w:t xml:space="preserve">Annex I </w:t>
      </w:r>
      <w:r w:rsidRPr="005B2037">
        <w:rPr>
          <w:rFonts w:ascii="Verdana" w:hAnsi="Verdana"/>
          <w:snapToGrid w:val="0"/>
          <w:sz w:val="18"/>
          <w:szCs w:val="18"/>
          <w:lang w:val="is-IS" w:eastAsia="en-GB"/>
        </w:rPr>
        <w:tab/>
        <w:t xml:space="preserve">Staff Mobility Grant Agreement </w:t>
      </w:r>
    </w:p>
    <w:p w14:paraId="7A001072" w14:textId="77777777" w:rsidR="005B2037" w:rsidRPr="005B2037" w:rsidRDefault="005B2037" w:rsidP="005B2037">
      <w:pPr>
        <w:tabs>
          <w:tab w:val="left" w:pos="1701"/>
          <w:tab w:val="left" w:pos="1985"/>
        </w:tabs>
        <w:spacing w:after="0"/>
        <w:ind w:left="1701" w:hanging="1701"/>
        <w:jc w:val="left"/>
        <w:rPr>
          <w:rFonts w:ascii="Verdana" w:hAnsi="Verdana"/>
          <w:snapToGrid w:val="0"/>
          <w:sz w:val="18"/>
          <w:szCs w:val="18"/>
          <w:lang w:val="is-IS" w:eastAsia="en-GB"/>
        </w:rPr>
      </w:pPr>
      <w:r w:rsidRPr="005B2037">
        <w:rPr>
          <w:rFonts w:ascii="Verdana" w:hAnsi="Verdana"/>
          <w:snapToGrid w:val="0"/>
          <w:sz w:val="18"/>
          <w:szCs w:val="18"/>
          <w:lang w:val="is-IS" w:eastAsia="en-GB"/>
        </w:rPr>
        <w:t xml:space="preserve">Annex II </w:t>
      </w:r>
      <w:r w:rsidRPr="005B2037">
        <w:rPr>
          <w:rFonts w:ascii="Verdana" w:hAnsi="Verdana"/>
          <w:snapToGrid w:val="0"/>
          <w:sz w:val="18"/>
          <w:szCs w:val="18"/>
          <w:lang w:val="is-IS" w:eastAsia="en-GB"/>
        </w:rPr>
        <w:tab/>
      </w:r>
      <w:r w:rsidRPr="005B2037">
        <w:rPr>
          <w:rFonts w:ascii="Verdana" w:hAnsi="Verdana"/>
          <w:snapToGrid w:val="0"/>
          <w:sz w:val="18"/>
          <w:szCs w:val="18"/>
          <w:lang w:val="is-IS" w:eastAsia="en-GB"/>
        </w:rPr>
        <w:tab/>
        <w:t>General Conditions</w:t>
      </w:r>
    </w:p>
    <w:p w14:paraId="6F83E35E" w14:textId="77777777" w:rsidR="005B2037" w:rsidRPr="005B2037" w:rsidRDefault="005B2037" w:rsidP="005B2037">
      <w:pPr>
        <w:spacing w:after="0"/>
        <w:jc w:val="left"/>
        <w:rPr>
          <w:rFonts w:ascii="Verdana" w:hAnsi="Verdana"/>
          <w:snapToGrid w:val="0"/>
          <w:sz w:val="18"/>
          <w:szCs w:val="18"/>
          <w:lang w:val="en-GB" w:eastAsia="en-GB"/>
        </w:rPr>
      </w:pPr>
    </w:p>
    <w:p w14:paraId="31B67407" w14:textId="77777777" w:rsidR="005B2037" w:rsidRPr="005B2037" w:rsidRDefault="005B2037" w:rsidP="005B2037">
      <w:pPr>
        <w:spacing w:after="0"/>
        <w:jc w:val="left"/>
        <w:rPr>
          <w:rFonts w:ascii="Verdana" w:hAnsi="Verdana"/>
          <w:snapToGrid w:val="0"/>
          <w:sz w:val="18"/>
          <w:szCs w:val="18"/>
          <w:u w:val="single"/>
          <w:lang w:val="en-GB" w:eastAsia="en-GB"/>
        </w:rPr>
      </w:pPr>
      <w:r w:rsidRPr="005B2037">
        <w:rPr>
          <w:rFonts w:ascii="Verdana" w:hAnsi="Verdana"/>
          <w:snapToGrid w:val="0"/>
          <w:sz w:val="18"/>
          <w:szCs w:val="18"/>
          <w:u w:val="single"/>
          <w:lang w:val="en-GB" w:eastAsia="en-GB"/>
        </w:rPr>
        <w:t>The terms set out in the Special Conditions shall take precedence over those set out in the annexes.</w:t>
      </w:r>
    </w:p>
    <w:p w14:paraId="693D117F" w14:textId="66D53377" w:rsidR="00AF7B23" w:rsidRDefault="00AF7B23" w:rsidP="00AF7B23">
      <w:pPr>
        <w:pStyle w:val="Text4"/>
        <w:rPr>
          <w:lang w:val="en-GB"/>
        </w:rPr>
      </w:pP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D0AD181"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7"/>
      </w:r>
      <w:r w:rsidR="00377526" w:rsidRPr="00121A1B">
        <w:rPr>
          <w:rFonts w:ascii="Verdana" w:hAnsi="Verdana" w:cs="Calibri"/>
          <w:lang w:val="en-GB"/>
        </w:rPr>
        <w:t>: …………………</w:t>
      </w:r>
      <w:r w:rsidR="003301BF">
        <w:rPr>
          <w:rFonts w:ascii="Verdana" w:hAnsi="Verdana" w:cs="Calibri"/>
          <w:lang w:val="en-GB"/>
        </w:rPr>
        <w:t>………………….</w:t>
      </w:r>
    </w:p>
    <w:p w14:paraId="56E93A26" w14:textId="16293B4B"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3C54011" w:rsidR="00377526" w:rsidRDefault="00F3615D"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Approx. n</w:t>
      </w:r>
      <w:r w:rsidR="00377526" w:rsidRPr="00490F95">
        <w:rPr>
          <w:rFonts w:ascii="Verdana" w:hAnsi="Verdana" w:cs="Calibri"/>
          <w:lang w:val="en-GB"/>
        </w:rPr>
        <w:t xml:space="preserve">umber of students at the receiving institution benefiting from the teaching programme: </w:t>
      </w:r>
    </w:p>
    <w:p w14:paraId="6FF97787" w14:textId="7FB05F9D" w:rsidR="003301BF" w:rsidRPr="00490F95" w:rsidRDefault="003301B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w:t>
      </w:r>
    </w:p>
    <w:p w14:paraId="56E93A28" w14:textId="18DB76D3"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8"/>
      </w:r>
      <w:r w:rsidRPr="00490F95">
        <w:rPr>
          <w:rFonts w:ascii="Verdana" w:hAnsi="Verdana" w:cs="Calibri"/>
          <w:lang w:val="en-GB"/>
        </w:rPr>
        <w:t>: …………………</w:t>
      </w:r>
      <w:r w:rsidR="003301BF">
        <w:rPr>
          <w:rFonts w:ascii="Verdana" w:hAnsi="Verdana" w:cs="Calibri"/>
          <w:lang w:val="en-GB"/>
        </w:rPr>
        <w:t>…………</w:t>
      </w:r>
      <w:proofErr w:type="gramStart"/>
      <w:r w:rsidR="003301BF">
        <w:rPr>
          <w:rFonts w:ascii="Verdana" w:hAnsi="Verdana" w:cs="Calibri"/>
          <w:lang w:val="en-GB"/>
        </w:rPr>
        <w:t>…..</w:t>
      </w:r>
      <w:proofErr w:type="gramEnd"/>
    </w:p>
    <w:p w14:paraId="63DFBEF5" w14:textId="1108BFA7" w:rsidR="00466BFF"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p w14:paraId="17AD2D08" w14:textId="2E385C36" w:rsidR="006E1518" w:rsidRPr="00490F95" w:rsidRDefault="006E1518"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Is the teaching mob</w:t>
      </w:r>
      <w:r w:rsidR="00F50112">
        <w:rPr>
          <w:rFonts w:ascii="Verdana" w:hAnsi="Verdana" w:cs="Calibri"/>
          <w:lang w:val="en-GB"/>
        </w:rPr>
        <w:t xml:space="preserve">ility a part of a blended </w:t>
      </w:r>
      <w:r w:rsidR="00122BBD">
        <w:rPr>
          <w:rFonts w:ascii="Verdana" w:hAnsi="Verdana" w:cs="Calibri"/>
          <w:lang w:val="en-GB"/>
        </w:rPr>
        <w:t xml:space="preserve">mobility </w:t>
      </w:r>
      <w:r w:rsidR="00F50112">
        <w:rPr>
          <w:rFonts w:ascii="Verdana" w:hAnsi="Verdana" w:cs="Calibri"/>
          <w:lang w:val="en-GB"/>
        </w:rPr>
        <w:t>programme</w:t>
      </w:r>
      <w:r>
        <w:rPr>
          <w:rFonts w:ascii="Verdana" w:hAnsi="Verdana" w:cs="Calibri"/>
          <w:lang w:val="en-GB"/>
        </w:rPr>
        <w:t xml:space="preserv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56E93A37" w14:textId="65EA05E6"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r w:rsidR="006E1518">
              <w:rPr>
                <w:rFonts w:ascii="Verdana" w:hAnsi="Verdana" w:cs="Calibri"/>
                <w:b/>
                <w:sz w:val="20"/>
                <w:lang w:val="en-GB"/>
              </w:rPr>
              <w:t xml:space="preserve"> and </w:t>
            </w:r>
            <w:r w:rsidR="002A10F5">
              <w:rPr>
                <w:rFonts w:ascii="Verdana" w:hAnsi="Verdana" w:cs="Calibri"/>
                <w:b/>
                <w:sz w:val="20"/>
                <w:lang w:val="en-GB"/>
              </w:rPr>
              <w:t xml:space="preserve">if applicable </w:t>
            </w:r>
            <w:r w:rsidR="006E1518">
              <w:rPr>
                <w:rFonts w:ascii="Verdana" w:hAnsi="Verdana" w:cs="Calibri"/>
                <w:b/>
                <w:sz w:val="20"/>
                <w:lang w:val="en-GB"/>
              </w:rPr>
              <w:t>division between physical and virtual parts</w:t>
            </w:r>
            <w:r w:rsidRPr="00490F95">
              <w:rPr>
                <w:rFonts w:ascii="Verdana" w:hAnsi="Verdana" w:cs="Calibri"/>
                <w:b/>
                <w:sz w:val="20"/>
                <w:lang w:val="en-GB"/>
              </w:rPr>
              <w:t>:</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11560F88"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w:t>
            </w:r>
          </w:p>
          <w:p w14:paraId="56E93A4C" w14:textId="64C34576" w:rsidR="00377526" w:rsidRPr="00490F95" w:rsidRDefault="000E52D7" w:rsidP="00DA5ED4">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Head of department name</w:t>
            </w:r>
            <w:r w:rsidR="00377526" w:rsidRPr="00490F95">
              <w:rPr>
                <w:rFonts w:ascii="Verdana" w:hAnsi="Verdana" w:cs="Calibri"/>
                <w:sz w:val="20"/>
                <w:lang w:val="en-GB"/>
              </w:rPr>
              <w:t>:</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1859035E" w:rsidR="00377526" w:rsidRPr="00490F95" w:rsidRDefault="000E52D7" w:rsidP="00DA5ED4">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Contact</w:t>
            </w:r>
            <w:r w:rsidR="00377526" w:rsidRPr="00490F95">
              <w:rPr>
                <w:rFonts w:ascii="Verdana" w:hAnsi="Verdana" w:cs="Calibri"/>
                <w:sz w:val="20"/>
                <w:lang w:val="en-GB"/>
              </w:rPr>
              <w:t xml:space="preserve"> person</w:t>
            </w:r>
            <w:r>
              <w:rPr>
                <w:rFonts w:ascii="Verdana" w:hAnsi="Verdana" w:cs="Calibri"/>
                <w:sz w:val="20"/>
                <w:lang w:val="en-GB"/>
              </w:rPr>
              <w:t xml:space="preserve"> name</w:t>
            </w:r>
            <w:r w:rsidR="00377526" w:rsidRPr="00490F95">
              <w:rPr>
                <w:rFonts w:ascii="Verdana" w:hAnsi="Verdana" w:cs="Calibri"/>
                <w:sz w:val="20"/>
                <w:lang w:val="en-GB"/>
              </w:rPr>
              <w:t>:</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92092" w14:textId="77777777" w:rsidR="006534E9" w:rsidRDefault="006534E9">
      <w:r>
        <w:separator/>
      </w:r>
    </w:p>
  </w:endnote>
  <w:endnote w:type="continuationSeparator" w:id="0">
    <w:p w14:paraId="7B03E85B" w14:textId="77777777" w:rsidR="006534E9" w:rsidRDefault="006534E9">
      <w:r>
        <w:continuationSeparator/>
      </w:r>
    </w:p>
  </w:endnote>
  <w:endnote w:id="1">
    <w:p w14:paraId="4F265B3F" w14:textId="77777777"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EndnoteText"/>
        <w:spacing w:after="0"/>
        <w:ind w:left="714"/>
        <w:rPr>
          <w:rFonts w:ascii="Verdana" w:hAnsi="Verdana"/>
          <w:sz w:val="16"/>
          <w:szCs w:val="16"/>
          <w:lang w:val="en-GB"/>
        </w:rPr>
      </w:pPr>
    </w:p>
  </w:endnote>
  <w:endnote w:id="2">
    <w:p w14:paraId="56E93A66" w14:textId="6C4DC342"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3ED69433" w:rsidR="00153B61" w:rsidRDefault="00153B61" w:rsidP="00B223B0">
      <w:pPr>
        <w:pStyle w:val="EndnoteText"/>
        <w:spacing w:after="100"/>
        <w:rPr>
          <w:rFonts w:ascii="Verdana" w:hAnsi="Verdana" w:cs="Calibri"/>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p w14:paraId="490039F9" w14:textId="28BCF04E" w:rsidR="00094C20" w:rsidRDefault="00094C20" w:rsidP="00B223B0">
      <w:pPr>
        <w:pStyle w:val="EndnoteText"/>
        <w:spacing w:after="100"/>
        <w:rPr>
          <w:rFonts w:ascii="Verdana" w:hAnsi="Verdana" w:cs="Calibri"/>
          <w:color w:val="FF0000"/>
          <w:sz w:val="18"/>
          <w:szCs w:val="18"/>
          <w:lang w:val="en-GB"/>
        </w:rPr>
      </w:pPr>
    </w:p>
    <w:p w14:paraId="59B9ADDE" w14:textId="1ACFA884" w:rsidR="00094C20" w:rsidRPr="003E5160" w:rsidRDefault="00094C20" w:rsidP="00094C20">
      <w:pPr>
        <w:spacing w:after="0"/>
        <w:jc w:val="center"/>
        <w:rPr>
          <w:b/>
          <w:snapToGrid w:val="0"/>
          <w:sz w:val="20"/>
          <w:lang w:val="en-GB" w:eastAsia="en-GB"/>
        </w:rPr>
      </w:pPr>
      <w:r w:rsidRPr="003E5160">
        <w:rPr>
          <w:b/>
          <w:snapToGrid w:val="0"/>
          <w:sz w:val="20"/>
          <w:lang w:val="en-GB" w:eastAsia="en-GB"/>
        </w:rPr>
        <w:t>SPECIAL CONDITIONS</w:t>
      </w:r>
      <w:r w:rsidR="00FA6441">
        <w:rPr>
          <w:b/>
          <w:snapToGrid w:val="0"/>
          <w:sz w:val="20"/>
          <w:lang w:val="en-GB" w:eastAsia="en-GB"/>
        </w:rPr>
        <w:t>- to be filled in by IRO</w:t>
      </w:r>
    </w:p>
    <w:p w14:paraId="435006B3" w14:textId="77777777" w:rsidR="00094C20" w:rsidRPr="003E5160" w:rsidRDefault="00094C20" w:rsidP="00094C20">
      <w:pPr>
        <w:pBdr>
          <w:bottom w:val="single" w:sz="6" w:space="1" w:color="auto"/>
        </w:pBdr>
        <w:spacing w:after="0"/>
        <w:jc w:val="left"/>
        <w:rPr>
          <w:b/>
          <w:snapToGrid w:val="0"/>
          <w:sz w:val="20"/>
          <w:lang w:val="en-GB" w:eastAsia="en-GB"/>
        </w:rPr>
      </w:pPr>
    </w:p>
    <w:p w14:paraId="701DCDD4" w14:textId="77777777" w:rsidR="00094C20" w:rsidRPr="003E5160" w:rsidRDefault="00094C20" w:rsidP="00094C20">
      <w:pPr>
        <w:pBdr>
          <w:bottom w:val="single" w:sz="6" w:space="1" w:color="auto"/>
        </w:pBdr>
        <w:spacing w:after="0"/>
        <w:jc w:val="left"/>
        <w:rPr>
          <w:b/>
          <w:snapToGrid w:val="0"/>
          <w:sz w:val="20"/>
          <w:lang w:val="en-GB" w:eastAsia="en-GB"/>
        </w:rPr>
      </w:pPr>
      <w:r w:rsidRPr="003E5160">
        <w:rPr>
          <w:b/>
          <w:snapToGrid w:val="0"/>
          <w:sz w:val="20"/>
          <w:lang w:val="en-GB" w:eastAsia="en-GB"/>
        </w:rPr>
        <w:t>ARTICLE 1 – SUBJECT MATTER OF THE AGREEMENT</w:t>
      </w:r>
    </w:p>
    <w:p w14:paraId="426E1ED3"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1.1</w:t>
      </w:r>
      <w:r w:rsidRPr="00094C20">
        <w:rPr>
          <w:snapToGrid w:val="0"/>
          <w:sz w:val="20"/>
          <w:lang w:val="en-GB" w:eastAsia="en-GB"/>
        </w:rPr>
        <w:tab/>
        <w:t xml:space="preserve">The organisation shall provide support to the participant for undertaking a mobility activity under the Erasmus+ Programme. </w:t>
      </w:r>
    </w:p>
    <w:p w14:paraId="15A15235"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1.2</w:t>
      </w:r>
      <w:r w:rsidRPr="00094C20">
        <w:rPr>
          <w:snapToGrid w:val="0"/>
          <w:sz w:val="20"/>
          <w:lang w:val="en-GB" w:eastAsia="en-GB"/>
        </w:rPr>
        <w:tab/>
        <w:t>The participant accepts the support or the provision of services as specified in article 3 and undertakes to carry out the mobility activity as described in Annex I.</w:t>
      </w:r>
    </w:p>
    <w:p w14:paraId="68DB6EA7"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1.3.</w:t>
      </w:r>
      <w:r w:rsidRPr="00094C20">
        <w:rPr>
          <w:snapToGrid w:val="0"/>
          <w:sz w:val="20"/>
          <w:lang w:val="en-GB" w:eastAsia="en-GB"/>
        </w:rPr>
        <w:tab/>
        <w:t>Amendments to the grant agreement shall be requested and agreed by both parties through a formal notification by letter or by electronic message.</w:t>
      </w:r>
    </w:p>
    <w:p w14:paraId="4530EDBC" w14:textId="77777777" w:rsidR="00094C20" w:rsidRPr="00094C20" w:rsidRDefault="00094C20" w:rsidP="00094C20">
      <w:pPr>
        <w:spacing w:after="0"/>
        <w:ind w:left="567" w:hanging="567"/>
        <w:rPr>
          <w:snapToGrid w:val="0"/>
          <w:sz w:val="20"/>
          <w:lang w:val="en-GB" w:eastAsia="en-GB"/>
        </w:rPr>
      </w:pPr>
    </w:p>
    <w:p w14:paraId="011D22D0" w14:textId="77777777" w:rsidR="00094C20" w:rsidRPr="003E5160" w:rsidRDefault="00094C20" w:rsidP="00094C20">
      <w:pPr>
        <w:pBdr>
          <w:bottom w:val="single" w:sz="6" w:space="1" w:color="auto"/>
        </w:pBdr>
        <w:spacing w:after="0"/>
        <w:ind w:left="567" w:hanging="567"/>
        <w:jc w:val="left"/>
        <w:rPr>
          <w:b/>
          <w:snapToGrid w:val="0"/>
          <w:sz w:val="20"/>
          <w:lang w:val="en-GB" w:eastAsia="en-GB"/>
        </w:rPr>
      </w:pPr>
      <w:r w:rsidRPr="003E5160">
        <w:rPr>
          <w:b/>
          <w:snapToGrid w:val="0"/>
          <w:sz w:val="20"/>
          <w:lang w:val="en-GB" w:eastAsia="en-GB"/>
        </w:rPr>
        <w:t>ARTICLE 2 – ENTRY INTO FORCE AND DURATION OF MOBILITY</w:t>
      </w:r>
    </w:p>
    <w:p w14:paraId="55CD2D0C"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2.1</w:t>
      </w:r>
      <w:r w:rsidRPr="00094C20">
        <w:rPr>
          <w:snapToGrid w:val="0"/>
          <w:sz w:val="20"/>
          <w:lang w:val="en-GB" w:eastAsia="en-GB"/>
        </w:rPr>
        <w:tab/>
        <w:t xml:space="preserve">The agreement shall enter into force on the date when the last of the two </w:t>
      </w:r>
      <w:proofErr w:type="gramStart"/>
      <w:r w:rsidRPr="00094C20">
        <w:rPr>
          <w:snapToGrid w:val="0"/>
          <w:sz w:val="20"/>
          <w:lang w:val="en-GB" w:eastAsia="en-GB"/>
        </w:rPr>
        <w:t>parties</w:t>
      </w:r>
      <w:proofErr w:type="gramEnd"/>
      <w:r w:rsidRPr="00094C20">
        <w:rPr>
          <w:snapToGrid w:val="0"/>
          <w:sz w:val="20"/>
          <w:lang w:val="en-GB" w:eastAsia="en-GB"/>
        </w:rPr>
        <w:t xml:space="preserve"> signs.</w:t>
      </w:r>
    </w:p>
    <w:p w14:paraId="3B461B00" w14:textId="342BB882" w:rsidR="00094C20" w:rsidRPr="00094C20" w:rsidRDefault="00094C20" w:rsidP="00094C20">
      <w:pPr>
        <w:spacing w:after="0"/>
        <w:ind w:left="567" w:hanging="567"/>
        <w:rPr>
          <w:i/>
          <w:snapToGrid w:val="0"/>
          <w:sz w:val="20"/>
          <w:lang w:val="en-GB" w:eastAsia="en-GB"/>
        </w:rPr>
      </w:pPr>
      <w:r w:rsidRPr="00094C20">
        <w:rPr>
          <w:snapToGrid w:val="0"/>
          <w:sz w:val="20"/>
          <w:lang w:val="en-GB" w:eastAsia="en-GB"/>
        </w:rPr>
        <w:t>2.2</w:t>
      </w:r>
      <w:r w:rsidRPr="00094C20">
        <w:rPr>
          <w:snapToGrid w:val="0"/>
          <w:sz w:val="20"/>
          <w:lang w:val="en-GB" w:eastAsia="en-GB"/>
        </w:rPr>
        <w:tab/>
        <w:t xml:space="preserve">The physical mobility period shall start on </w:t>
      </w:r>
      <w:r w:rsidR="00465C6A">
        <w:rPr>
          <w:snapToGrid w:val="0"/>
          <w:sz w:val="20"/>
          <w:lang w:val="en-GB" w:eastAsia="en-GB"/>
        </w:rPr>
        <w:t>……….</w:t>
      </w:r>
      <w:r w:rsidRPr="00094C20">
        <w:rPr>
          <w:snapToGrid w:val="0"/>
          <w:sz w:val="20"/>
          <w:lang w:val="en-GB" w:eastAsia="en-GB"/>
        </w:rPr>
        <w:t>at the earliest and end on</w:t>
      </w:r>
      <w:r w:rsidR="00465C6A">
        <w:rPr>
          <w:snapToGrid w:val="0"/>
          <w:sz w:val="20"/>
          <w:lang w:val="en-GB" w:eastAsia="en-GB"/>
        </w:rPr>
        <w:t>……….</w:t>
      </w:r>
      <w:r w:rsidRPr="00094C20">
        <w:rPr>
          <w:snapToGrid w:val="0"/>
          <w:sz w:val="20"/>
          <w:lang w:val="en-GB" w:eastAsia="en-GB"/>
        </w:rPr>
        <w:t xml:space="preserve">at the latest. The start date of the mobility period shall be the first day that the participant needs to be physically present at the receiving organisation and the end date shall be the last day the participant needs to be physically present at the receiving organisation. If </w:t>
      </w:r>
      <w:proofErr w:type="gramStart"/>
      <w:r w:rsidRPr="00094C20">
        <w:rPr>
          <w:snapToGrid w:val="0"/>
          <w:sz w:val="20"/>
          <w:lang w:val="en-GB" w:eastAsia="en-GB"/>
        </w:rPr>
        <w:t>applicable</w:t>
      </w:r>
      <w:r w:rsidR="00465C6A">
        <w:rPr>
          <w:snapToGrid w:val="0"/>
          <w:sz w:val="20"/>
          <w:lang w:val="en-GB" w:eastAsia="en-GB"/>
        </w:rPr>
        <w:t>,…</w:t>
      </w:r>
      <w:proofErr w:type="gramEnd"/>
      <w:r w:rsidR="00465C6A">
        <w:rPr>
          <w:snapToGrid w:val="0"/>
          <w:sz w:val="20"/>
          <w:lang w:val="en-GB" w:eastAsia="en-GB"/>
        </w:rPr>
        <w:t>…</w:t>
      </w:r>
      <w:r w:rsidRPr="00094C20">
        <w:rPr>
          <w:snapToGrid w:val="0"/>
          <w:sz w:val="20"/>
          <w:lang w:val="en-GB" w:eastAsia="en-GB"/>
        </w:rPr>
        <w:t xml:space="preserve">travel days shall be added to the duration of the mobility period and included in the calculation of the individual support. </w:t>
      </w:r>
    </w:p>
    <w:p w14:paraId="0B8694B0" w14:textId="5C6B91D2" w:rsidR="00094C20" w:rsidRPr="00465C6A" w:rsidRDefault="00094C20" w:rsidP="00094C20">
      <w:pPr>
        <w:spacing w:after="0"/>
        <w:ind w:left="567" w:hanging="567"/>
        <w:rPr>
          <w:snapToGrid w:val="0"/>
          <w:sz w:val="20"/>
          <w:lang w:val="en-GB" w:eastAsia="en-GB"/>
        </w:rPr>
      </w:pPr>
      <w:r w:rsidRPr="00094C20">
        <w:rPr>
          <w:snapToGrid w:val="0"/>
          <w:sz w:val="20"/>
          <w:lang w:val="en-GB" w:eastAsia="en-GB"/>
        </w:rPr>
        <w:t xml:space="preserve">2.3 </w:t>
      </w:r>
      <w:r w:rsidRPr="00094C20">
        <w:rPr>
          <w:snapToGrid w:val="0"/>
          <w:sz w:val="20"/>
          <w:lang w:val="en-GB" w:eastAsia="en-GB"/>
        </w:rPr>
        <w:tab/>
        <w:t xml:space="preserve">The </w:t>
      </w:r>
      <w:r w:rsidRPr="00465C6A">
        <w:rPr>
          <w:snapToGrid w:val="0"/>
          <w:sz w:val="20"/>
          <w:lang w:val="en-GB" w:eastAsia="en-GB"/>
        </w:rPr>
        <w:t>total duration of the physical mobility period shall not exceed</w:t>
      </w:r>
      <w:r w:rsidR="00465C6A">
        <w:rPr>
          <w:snapToGrid w:val="0"/>
          <w:sz w:val="20"/>
          <w:lang w:val="en-GB" w:eastAsia="en-GB"/>
        </w:rPr>
        <w:t>……………days.</w:t>
      </w:r>
      <w:r w:rsidRPr="00465C6A">
        <w:rPr>
          <w:snapToGrid w:val="0"/>
          <w:sz w:val="20"/>
          <w:lang w:val="en-GB" w:eastAsia="en-GB"/>
        </w:rPr>
        <w:t xml:space="preserve"> </w:t>
      </w:r>
    </w:p>
    <w:p w14:paraId="4502D491" w14:textId="7DDA3CA0" w:rsidR="00094C20" w:rsidRPr="00094C20" w:rsidRDefault="00094C20" w:rsidP="00094C20">
      <w:pPr>
        <w:spacing w:after="0"/>
        <w:ind w:left="567"/>
        <w:rPr>
          <w:snapToGrid w:val="0"/>
          <w:sz w:val="20"/>
          <w:lang w:val="en-GB" w:eastAsia="en-GB"/>
        </w:rPr>
      </w:pPr>
      <w:r w:rsidRPr="00465C6A">
        <w:rPr>
          <w:snapToGrid w:val="0"/>
          <w:sz w:val="20"/>
          <w:lang w:val="en-GB" w:eastAsia="en-GB"/>
        </w:rPr>
        <w:t>For teaching mobility</w:t>
      </w:r>
      <w:r w:rsidR="00465C6A" w:rsidRPr="00465C6A">
        <w:rPr>
          <w:snapToGrid w:val="0"/>
          <w:sz w:val="20"/>
          <w:lang w:val="en-GB" w:eastAsia="en-GB"/>
        </w:rPr>
        <w:t>, t</w:t>
      </w:r>
      <w:r w:rsidRPr="00465C6A">
        <w:rPr>
          <w:snapToGrid w:val="0"/>
          <w:sz w:val="20"/>
          <w:lang w:val="en-GB" w:eastAsia="en-GB"/>
        </w:rPr>
        <w:t xml:space="preserve">he minimum number of teaching hours as per the Erasmus + Programme Guide rules needs to be respected. The participant shall teach a total </w:t>
      </w:r>
      <w:proofErr w:type="gramStart"/>
      <w:r w:rsidRPr="00465C6A">
        <w:rPr>
          <w:snapToGrid w:val="0"/>
          <w:sz w:val="20"/>
          <w:lang w:val="en-GB" w:eastAsia="en-GB"/>
        </w:rPr>
        <w:t xml:space="preserve">of </w:t>
      </w:r>
      <w:r w:rsidR="00465C6A" w:rsidRPr="00465C6A">
        <w:rPr>
          <w:snapToGrid w:val="0"/>
          <w:sz w:val="20"/>
          <w:lang w:val="en-GB" w:eastAsia="en-GB"/>
        </w:rPr>
        <w:t>.</w:t>
      </w:r>
      <w:proofErr w:type="gramEnd"/>
      <w:r w:rsidRPr="00465C6A">
        <w:rPr>
          <w:snapToGrid w:val="0"/>
          <w:sz w:val="20"/>
          <w:lang w:val="en-GB" w:eastAsia="en-GB"/>
        </w:rPr>
        <w:t>…</w:t>
      </w:r>
      <w:r w:rsidR="00465C6A" w:rsidRPr="00465C6A">
        <w:rPr>
          <w:snapToGrid w:val="0"/>
          <w:sz w:val="20"/>
          <w:lang w:val="en-GB" w:eastAsia="en-GB"/>
        </w:rPr>
        <w:t>….</w:t>
      </w:r>
      <w:r w:rsidRPr="00465C6A">
        <w:rPr>
          <w:snapToGrid w:val="0"/>
          <w:sz w:val="20"/>
          <w:lang w:val="en-GB" w:eastAsia="en-GB"/>
        </w:rPr>
        <w:t xml:space="preserve">hours in </w:t>
      </w:r>
      <w:r w:rsidR="00465C6A" w:rsidRPr="00465C6A">
        <w:rPr>
          <w:snapToGrid w:val="0"/>
          <w:sz w:val="20"/>
          <w:lang w:val="en-GB" w:eastAsia="en-GB"/>
        </w:rPr>
        <w:t>……..</w:t>
      </w:r>
      <w:r w:rsidRPr="00465C6A">
        <w:rPr>
          <w:snapToGrid w:val="0"/>
          <w:sz w:val="20"/>
          <w:lang w:val="en-GB" w:eastAsia="en-GB"/>
        </w:rPr>
        <w:t xml:space="preserve"> days.</w:t>
      </w:r>
    </w:p>
    <w:p w14:paraId="18A19419" w14:textId="77777777" w:rsidR="00094C20" w:rsidRPr="00094C20" w:rsidRDefault="00094C20" w:rsidP="00094C20">
      <w:pPr>
        <w:tabs>
          <w:tab w:val="left" w:pos="567"/>
        </w:tabs>
        <w:spacing w:after="0"/>
        <w:ind w:left="567" w:hanging="567"/>
        <w:rPr>
          <w:snapToGrid w:val="0"/>
          <w:sz w:val="20"/>
          <w:lang w:val="en-GB" w:eastAsia="en-GB"/>
        </w:rPr>
      </w:pPr>
      <w:r w:rsidRPr="00094C20">
        <w:rPr>
          <w:snapToGrid w:val="0"/>
          <w:sz w:val="20"/>
          <w:lang w:val="en-GB" w:eastAsia="en-GB"/>
        </w:rPr>
        <w:t xml:space="preserve">2.4 </w:t>
      </w:r>
      <w:r w:rsidRPr="00094C20">
        <w:rPr>
          <w:snapToGrid w:val="0"/>
          <w:sz w:val="20"/>
          <w:lang w:val="en-GB" w:eastAsia="en-GB"/>
        </w:rPr>
        <w:tab/>
        <w:t>The participant may submit a request concerning the extension of the mobility period within the limit set out in article 2.3. If the organisation agrees to extend the duration of the mobility period, the agreement shall be amended accordingly.</w:t>
      </w:r>
    </w:p>
    <w:p w14:paraId="09BB3942" w14:textId="77777777" w:rsidR="00094C20" w:rsidRPr="00094C20" w:rsidRDefault="00094C20" w:rsidP="00094C20">
      <w:pPr>
        <w:spacing w:after="0"/>
        <w:rPr>
          <w:snapToGrid w:val="0"/>
          <w:sz w:val="20"/>
          <w:u w:val="single"/>
          <w:lang w:val="en-GB" w:eastAsia="en-GB"/>
        </w:rPr>
      </w:pPr>
    </w:p>
    <w:p w14:paraId="6E9058F6" w14:textId="77777777" w:rsidR="00094C20" w:rsidRPr="003E5160" w:rsidRDefault="00094C20" w:rsidP="00094C20">
      <w:pPr>
        <w:pBdr>
          <w:bottom w:val="single" w:sz="6" w:space="1" w:color="auto"/>
        </w:pBdr>
        <w:spacing w:after="0"/>
        <w:jc w:val="left"/>
        <w:rPr>
          <w:b/>
          <w:snapToGrid w:val="0"/>
          <w:sz w:val="20"/>
          <w:lang w:val="en-GB" w:eastAsia="en-GB"/>
        </w:rPr>
      </w:pPr>
      <w:r w:rsidRPr="003E5160">
        <w:rPr>
          <w:b/>
          <w:snapToGrid w:val="0"/>
          <w:sz w:val="20"/>
          <w:lang w:val="en-GB" w:eastAsia="en-GB"/>
        </w:rPr>
        <w:t xml:space="preserve">ARTICLE 3 </w:t>
      </w:r>
      <w:r w:rsidRPr="003E5160">
        <w:rPr>
          <w:b/>
          <w:snapToGrid w:val="0"/>
          <w:lang w:val="en-GB" w:eastAsia="en-GB"/>
        </w:rPr>
        <w:t>–</w:t>
      </w:r>
      <w:r w:rsidRPr="003E5160">
        <w:rPr>
          <w:b/>
          <w:snapToGrid w:val="0"/>
          <w:sz w:val="20"/>
          <w:lang w:val="en-GB" w:eastAsia="en-GB"/>
        </w:rPr>
        <w:t xml:space="preserve"> FINANCIAL SUPPORT</w:t>
      </w:r>
    </w:p>
    <w:p w14:paraId="32B1DA37"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3.1</w:t>
      </w:r>
      <w:r w:rsidRPr="00094C20">
        <w:rPr>
          <w:snapToGrid w:val="0"/>
          <w:sz w:val="20"/>
          <w:lang w:val="en-GB" w:eastAsia="en-GB"/>
        </w:rPr>
        <w:tab/>
        <w:t>The financial support is calculated following the funding rules indicated in the Erasmus+ Programme Guide.</w:t>
      </w:r>
    </w:p>
    <w:p w14:paraId="6C0D4BC4" w14:textId="07607B64"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3.2</w:t>
      </w:r>
      <w:r w:rsidRPr="00094C20">
        <w:rPr>
          <w:snapToGrid w:val="0"/>
          <w:sz w:val="20"/>
          <w:lang w:val="en-GB" w:eastAsia="en-GB"/>
        </w:rPr>
        <w:tab/>
        <w:t>The participant shall receive financial support from Erasmus+ EU funds for</w:t>
      </w:r>
      <w:r w:rsidR="00465C6A">
        <w:rPr>
          <w:snapToGrid w:val="0"/>
          <w:sz w:val="20"/>
          <w:lang w:val="en-GB" w:eastAsia="en-GB"/>
        </w:rPr>
        <w:t>……….</w:t>
      </w:r>
      <w:r w:rsidRPr="00094C20">
        <w:rPr>
          <w:snapToGrid w:val="0"/>
          <w:sz w:val="20"/>
          <w:lang w:val="en-GB" w:eastAsia="en-GB"/>
        </w:rPr>
        <w:t xml:space="preserve"> </w:t>
      </w:r>
      <w:r w:rsidR="00465C6A">
        <w:rPr>
          <w:snapToGrid w:val="0"/>
          <w:sz w:val="20"/>
          <w:lang w:val="en-GB" w:eastAsia="en-GB"/>
        </w:rPr>
        <w:t>days</w:t>
      </w:r>
      <w:r w:rsidRPr="00094C20">
        <w:rPr>
          <w:snapToGrid w:val="0"/>
          <w:sz w:val="20"/>
          <w:lang w:val="en-GB" w:eastAsia="en-GB"/>
        </w:rPr>
        <w:t xml:space="preserve"> of physical mobility</w:t>
      </w:r>
      <w:r w:rsidR="00465C6A">
        <w:rPr>
          <w:snapToGrid w:val="0"/>
          <w:sz w:val="20"/>
          <w:lang w:val="en-GB" w:eastAsia="en-GB"/>
        </w:rPr>
        <w:t xml:space="preserve">. </w:t>
      </w:r>
      <w:r w:rsidR="00465C6A" w:rsidRPr="00465C6A">
        <w:rPr>
          <w:snapToGrid w:val="0"/>
          <w:sz w:val="20"/>
          <w:lang w:val="en-GB" w:eastAsia="en-GB"/>
        </w:rPr>
        <w:t>T</w:t>
      </w:r>
      <w:r w:rsidRPr="00465C6A">
        <w:rPr>
          <w:snapToGrid w:val="0"/>
          <w:sz w:val="20"/>
          <w:lang w:val="en-GB" w:eastAsia="en-GB"/>
        </w:rPr>
        <w:t>he number of days shall be equal to the duration of the physical mobility period, plus travel days if applicable</w:t>
      </w:r>
      <w:r w:rsidR="00465C6A" w:rsidRPr="00465C6A">
        <w:rPr>
          <w:snapToGrid w:val="0"/>
          <w:sz w:val="20"/>
          <w:lang w:val="en-GB" w:eastAsia="en-GB"/>
        </w:rPr>
        <w:t>.</w:t>
      </w:r>
    </w:p>
    <w:p w14:paraId="55208B99" w14:textId="74EC5DB8" w:rsidR="00094C20" w:rsidRPr="00094C20" w:rsidRDefault="00094C20" w:rsidP="00094C20">
      <w:pPr>
        <w:spacing w:after="0"/>
        <w:rPr>
          <w:snapToGrid w:val="0"/>
          <w:sz w:val="20"/>
          <w:lang w:val="en-GB" w:eastAsia="en-GB"/>
        </w:rPr>
      </w:pPr>
      <w:r w:rsidRPr="00094C20">
        <w:rPr>
          <w:snapToGrid w:val="0"/>
          <w:sz w:val="20"/>
          <w:lang w:val="en-GB" w:eastAsia="en-GB"/>
        </w:rPr>
        <w:t>3.3       The total financial support for the mobility period is EUR</w:t>
      </w:r>
      <w:r w:rsidR="00465C6A" w:rsidRPr="00465C6A">
        <w:rPr>
          <w:snapToGrid w:val="0"/>
          <w:sz w:val="20"/>
          <w:lang w:val="en-GB" w:eastAsia="en-GB"/>
        </w:rPr>
        <w:t>………</w:t>
      </w:r>
      <w:proofErr w:type="gramStart"/>
      <w:r w:rsidR="00465C6A" w:rsidRPr="00465C6A">
        <w:rPr>
          <w:snapToGrid w:val="0"/>
          <w:sz w:val="20"/>
          <w:lang w:val="en-GB" w:eastAsia="en-GB"/>
        </w:rPr>
        <w:t>…..</w:t>
      </w:r>
      <w:proofErr w:type="gramEnd"/>
    </w:p>
    <w:p w14:paraId="59F1E1F9" w14:textId="0FB61ADB" w:rsidR="00094C20" w:rsidRPr="00094C20" w:rsidRDefault="00094C20" w:rsidP="00465C6A">
      <w:pPr>
        <w:spacing w:after="0"/>
        <w:rPr>
          <w:snapToGrid w:val="0"/>
          <w:sz w:val="20"/>
          <w:highlight w:val="yellow"/>
          <w:lang w:val="en-GB" w:eastAsia="en-GB"/>
        </w:rPr>
      </w:pPr>
      <w:r w:rsidRPr="00465C6A">
        <w:rPr>
          <w:snapToGrid w:val="0"/>
          <w:sz w:val="20"/>
          <w:lang w:val="en-GB" w:eastAsia="en-GB"/>
        </w:rPr>
        <w:t xml:space="preserve">3.4       </w:t>
      </w:r>
      <w:r w:rsidRPr="003E5160">
        <w:rPr>
          <w:b/>
          <w:snapToGrid w:val="0"/>
          <w:sz w:val="20"/>
          <w:lang w:val="en-GB" w:eastAsia="en-GB"/>
        </w:rPr>
        <w:t>Option 1:</w:t>
      </w:r>
      <w:r w:rsidRPr="00465C6A">
        <w:rPr>
          <w:snapToGrid w:val="0"/>
          <w:sz w:val="20"/>
          <w:lang w:val="en-GB" w:eastAsia="en-GB"/>
        </w:rPr>
        <w:t xml:space="preserve"> The</w:t>
      </w:r>
      <w:r w:rsidRPr="00094C20">
        <w:rPr>
          <w:snapToGrid w:val="0"/>
          <w:sz w:val="20"/>
          <w:lang w:val="en-GB" w:eastAsia="en-GB"/>
        </w:rPr>
        <w:t xml:space="preserve"> organisation shall provide the participant EUR</w:t>
      </w:r>
      <w:r w:rsidR="00465C6A">
        <w:rPr>
          <w:snapToGrid w:val="0"/>
          <w:sz w:val="20"/>
          <w:lang w:val="en-GB" w:eastAsia="en-GB"/>
        </w:rPr>
        <w:t>……</w:t>
      </w:r>
      <w:r w:rsidRPr="00094C20">
        <w:rPr>
          <w:snapToGrid w:val="0"/>
          <w:sz w:val="20"/>
          <w:lang w:val="en-GB" w:eastAsia="en-GB"/>
        </w:rPr>
        <w:t>corresponding to individual support and</w:t>
      </w:r>
      <w:r w:rsidR="00465C6A">
        <w:rPr>
          <w:snapToGrid w:val="0"/>
          <w:sz w:val="20"/>
          <w:lang w:val="en-GB" w:eastAsia="en-GB"/>
        </w:rPr>
        <w:t>………</w:t>
      </w:r>
      <w:r w:rsidRPr="00094C20">
        <w:rPr>
          <w:snapToGrid w:val="0"/>
          <w:sz w:val="20"/>
          <w:lang w:val="en-GB" w:eastAsia="en-GB"/>
        </w:rPr>
        <w:t xml:space="preserve">EUR corresponding to travel. The amount of individual support is </w:t>
      </w:r>
      <w:r w:rsidRPr="00465C6A">
        <w:rPr>
          <w:snapToGrid w:val="0"/>
          <w:sz w:val="20"/>
          <w:lang w:val="en-GB" w:eastAsia="en-GB"/>
        </w:rPr>
        <w:t xml:space="preserve">EUR </w:t>
      </w:r>
      <w:r w:rsidR="00465C6A" w:rsidRPr="00465C6A">
        <w:rPr>
          <w:snapToGrid w:val="0"/>
          <w:sz w:val="20"/>
          <w:lang w:val="en-GB" w:eastAsia="en-GB"/>
        </w:rPr>
        <w:t>…….</w:t>
      </w:r>
      <w:r w:rsidRPr="00465C6A">
        <w:rPr>
          <w:snapToGrid w:val="0"/>
          <w:sz w:val="20"/>
          <w:lang w:val="en-GB" w:eastAsia="en-GB"/>
        </w:rPr>
        <w:t xml:space="preserve"> </w:t>
      </w:r>
      <w:r w:rsidR="00465C6A">
        <w:rPr>
          <w:snapToGrid w:val="0"/>
          <w:sz w:val="20"/>
          <w:lang w:val="en-GB" w:eastAsia="en-GB"/>
        </w:rPr>
        <w:t xml:space="preserve">Per </w:t>
      </w:r>
      <w:r w:rsidRPr="00465C6A">
        <w:rPr>
          <w:snapToGrid w:val="0"/>
          <w:sz w:val="20"/>
          <w:lang w:val="en-GB" w:eastAsia="en-GB"/>
        </w:rPr>
        <w:t>day</w:t>
      </w:r>
      <w:r w:rsidRPr="00094C20">
        <w:rPr>
          <w:snapToGrid w:val="0"/>
          <w:sz w:val="20"/>
          <w:lang w:val="en-GB" w:eastAsia="en-GB"/>
        </w:rPr>
        <w:t xml:space="preserve"> up to the 14th day of physical activity and EUR</w:t>
      </w:r>
      <w:proofErr w:type="gramStart"/>
      <w:r w:rsidR="00465C6A" w:rsidRPr="00465C6A">
        <w:rPr>
          <w:snapToGrid w:val="0"/>
          <w:sz w:val="20"/>
          <w:lang w:val="en-GB" w:eastAsia="en-GB"/>
        </w:rPr>
        <w:t>…..</w:t>
      </w:r>
      <w:proofErr w:type="gramEnd"/>
      <w:r w:rsidRPr="00465C6A">
        <w:rPr>
          <w:snapToGrid w:val="0"/>
          <w:sz w:val="20"/>
          <w:lang w:val="en-GB" w:eastAsia="en-GB"/>
        </w:rPr>
        <w:t xml:space="preserve"> </w:t>
      </w:r>
      <w:r w:rsidR="003E5160">
        <w:rPr>
          <w:snapToGrid w:val="0"/>
          <w:sz w:val="20"/>
          <w:lang w:val="en-GB" w:eastAsia="en-GB"/>
        </w:rPr>
        <w:t>…</w:t>
      </w:r>
      <w:r w:rsidRPr="00465C6A">
        <w:rPr>
          <w:snapToGrid w:val="0"/>
          <w:sz w:val="20"/>
          <w:lang w:val="en-GB" w:eastAsia="en-GB"/>
        </w:rPr>
        <w:t>per</w:t>
      </w:r>
      <w:r w:rsidRPr="00094C20">
        <w:rPr>
          <w:snapToGrid w:val="0"/>
          <w:sz w:val="20"/>
          <w:lang w:val="en-GB" w:eastAsia="en-GB"/>
        </w:rPr>
        <w:t xml:space="preserve"> day from the 15th day. </w:t>
      </w:r>
    </w:p>
    <w:p w14:paraId="2F76F0BD" w14:textId="6AFF11C2" w:rsidR="00094C20" w:rsidRPr="003E5160" w:rsidRDefault="00094C20" w:rsidP="00094C20">
      <w:pPr>
        <w:spacing w:after="0"/>
        <w:ind w:left="567"/>
        <w:rPr>
          <w:snapToGrid w:val="0"/>
          <w:sz w:val="16"/>
          <w:szCs w:val="16"/>
          <w:lang w:val="en-GB" w:eastAsia="en-GB"/>
        </w:rPr>
      </w:pPr>
      <w:r w:rsidRPr="003E5160">
        <w:rPr>
          <w:snapToGrid w:val="0"/>
          <w:sz w:val="16"/>
          <w:szCs w:val="16"/>
          <w:lang w:val="en-GB" w:eastAsia="en-GB"/>
        </w:rPr>
        <w:t>Option 2: The organisation shall provide the participant with the required support in the form of direct provision of the needed support services. The organisation shall ensure that the provision of services will meet the necessary quality and safety standards.</w:t>
      </w:r>
    </w:p>
    <w:p w14:paraId="00FE4FFE" w14:textId="67DE38D2" w:rsidR="00094C20" w:rsidRPr="003E5160" w:rsidRDefault="00094C20" w:rsidP="00094C20">
      <w:pPr>
        <w:spacing w:after="0"/>
        <w:ind w:left="567"/>
        <w:rPr>
          <w:snapToGrid w:val="0"/>
          <w:sz w:val="16"/>
          <w:szCs w:val="16"/>
          <w:lang w:val="en-GB" w:eastAsia="en-GB"/>
        </w:rPr>
      </w:pPr>
      <w:r w:rsidRPr="003E5160">
        <w:rPr>
          <w:snapToGrid w:val="0"/>
          <w:color w:val="000000" w:themeColor="text1"/>
          <w:sz w:val="16"/>
          <w:szCs w:val="16"/>
          <w:lang w:val="en-GB" w:eastAsia="en-GB"/>
        </w:rPr>
        <w:t xml:space="preserve">Option 3: </w:t>
      </w:r>
      <w:r w:rsidRPr="003E5160">
        <w:rPr>
          <w:snapToGrid w:val="0"/>
          <w:sz w:val="16"/>
          <w:szCs w:val="16"/>
          <w:lang w:val="en-GB" w:eastAsia="en-GB"/>
        </w:rPr>
        <w:t>The organisation shall provide the participant with the required support in the form of a payment of the following amount […] EUR and in the form of direct provision of: [travel support/ individual support/ linguistic support/ course fees/ inclusion support]</w:t>
      </w:r>
    </w:p>
    <w:p w14:paraId="374F61C5" w14:textId="5830EC18" w:rsidR="00094C20" w:rsidRPr="003E5160" w:rsidRDefault="00094C20" w:rsidP="00094C20">
      <w:pPr>
        <w:spacing w:after="0"/>
        <w:ind w:left="567"/>
        <w:rPr>
          <w:snapToGrid w:val="0"/>
          <w:sz w:val="16"/>
          <w:szCs w:val="16"/>
          <w:lang w:val="en-GB" w:eastAsia="en-GB"/>
        </w:rPr>
      </w:pPr>
      <w:r w:rsidRPr="003E5160">
        <w:rPr>
          <w:snapToGrid w:val="0"/>
          <w:sz w:val="16"/>
          <w:szCs w:val="16"/>
          <w:lang w:val="en-GB" w:eastAsia="en-GB"/>
        </w:rPr>
        <w:t xml:space="preserve">The organisation shall ensure that the direct provision of services will meet the necessary quality and safety standards.  </w:t>
      </w:r>
    </w:p>
    <w:p w14:paraId="7B6699A2" w14:textId="491D860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3.5</w:t>
      </w:r>
      <w:r w:rsidRPr="00094C20">
        <w:rPr>
          <w:snapToGrid w:val="0"/>
          <w:sz w:val="20"/>
          <w:lang w:val="en-GB" w:eastAsia="en-GB"/>
        </w:rPr>
        <w:tab/>
        <w:t xml:space="preserve">The reimbursement of costs incurred in connection with inclusion </w:t>
      </w:r>
      <w:r w:rsidRPr="003E5160">
        <w:rPr>
          <w:snapToGrid w:val="0"/>
          <w:sz w:val="20"/>
          <w:lang w:val="en-GB" w:eastAsia="en-GB"/>
        </w:rPr>
        <w:t>support, or expensive travel costs,</w:t>
      </w:r>
      <w:r w:rsidR="003E5160" w:rsidRPr="003E5160">
        <w:rPr>
          <w:snapToGrid w:val="0"/>
          <w:sz w:val="20"/>
          <w:lang w:val="en-GB" w:eastAsia="en-GB"/>
        </w:rPr>
        <w:t xml:space="preserve"> </w:t>
      </w:r>
      <w:r w:rsidRPr="003E5160">
        <w:rPr>
          <w:snapToGrid w:val="0"/>
          <w:sz w:val="20"/>
          <w:lang w:val="en-GB" w:eastAsia="en-GB"/>
        </w:rPr>
        <w:t>when applicable, shall be based on the supporting documents provided by the participant.</w:t>
      </w:r>
      <w:r w:rsidRPr="00094C20">
        <w:rPr>
          <w:snapToGrid w:val="0"/>
          <w:sz w:val="20"/>
          <w:lang w:val="en-GB" w:eastAsia="en-GB"/>
        </w:rPr>
        <w:t xml:space="preserve"> </w:t>
      </w:r>
    </w:p>
    <w:p w14:paraId="2A20C3B4"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3.6</w:t>
      </w:r>
      <w:r w:rsidRPr="00094C20">
        <w:rPr>
          <w:snapToGrid w:val="0"/>
          <w:sz w:val="20"/>
          <w:lang w:val="en-GB" w:eastAsia="en-GB"/>
        </w:rPr>
        <w:tab/>
        <w:t xml:space="preserve">The financial support may not be used to cover costs for actions already funded by Union funds. </w:t>
      </w:r>
    </w:p>
    <w:p w14:paraId="4600A0F0" w14:textId="77777777"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 xml:space="preserve">3.7 </w:t>
      </w:r>
      <w:r w:rsidRPr="00094C20">
        <w:rPr>
          <w:snapToGrid w:val="0"/>
          <w:sz w:val="20"/>
          <w:lang w:val="en-GB" w:eastAsia="en-GB"/>
        </w:rPr>
        <w:tab/>
        <w:t>Notwithstanding Article 3.6, the financial support is compatible with any other source of funding, including revenue that the participant could receive working beyond their teaching/training as long as he/she carries out the activities foreseen in Annex I.</w:t>
      </w:r>
    </w:p>
    <w:p w14:paraId="212AFB25" w14:textId="77777777" w:rsidR="00094C20" w:rsidRPr="00094C20" w:rsidRDefault="00094C20" w:rsidP="00094C20">
      <w:pPr>
        <w:spacing w:after="0"/>
        <w:ind w:left="567" w:hanging="567"/>
        <w:jc w:val="left"/>
        <w:rPr>
          <w:snapToGrid w:val="0"/>
          <w:sz w:val="20"/>
          <w:lang w:val="en-US" w:eastAsia="en-GB"/>
        </w:rPr>
      </w:pPr>
    </w:p>
    <w:p w14:paraId="08F179C2" w14:textId="0CABA88B" w:rsidR="00094C20" w:rsidRPr="003E5160" w:rsidRDefault="00094C20" w:rsidP="00094C20">
      <w:pPr>
        <w:pBdr>
          <w:bottom w:val="single" w:sz="6" w:space="1" w:color="auto"/>
        </w:pBdr>
        <w:spacing w:after="0"/>
        <w:ind w:left="567" w:hanging="567"/>
        <w:jc w:val="left"/>
        <w:rPr>
          <w:b/>
          <w:snapToGrid w:val="0"/>
          <w:sz w:val="20"/>
          <w:lang w:val="en-GB" w:eastAsia="en-GB"/>
        </w:rPr>
      </w:pPr>
      <w:r w:rsidRPr="003E5160">
        <w:rPr>
          <w:b/>
          <w:snapToGrid w:val="0"/>
          <w:sz w:val="20"/>
          <w:lang w:val="en-GB" w:eastAsia="en-GB"/>
        </w:rPr>
        <w:t xml:space="preserve">ARTICLE 4 – PAYMENT ARRANGEMENTS </w:t>
      </w:r>
    </w:p>
    <w:p w14:paraId="32D8CD9C" w14:textId="18587F6D" w:rsidR="00094C20" w:rsidRPr="00094C20" w:rsidRDefault="00094C20" w:rsidP="00094C20">
      <w:pPr>
        <w:spacing w:after="0"/>
        <w:ind w:left="567" w:hanging="567"/>
        <w:rPr>
          <w:snapToGrid w:val="0"/>
          <w:sz w:val="20"/>
          <w:lang w:val="en-GB" w:eastAsia="en-GB"/>
        </w:rPr>
      </w:pPr>
      <w:r w:rsidRPr="00094C20">
        <w:rPr>
          <w:snapToGrid w:val="0"/>
          <w:sz w:val="20"/>
          <w:lang w:val="en-GB" w:eastAsia="en-GB"/>
        </w:rPr>
        <w:t>4.1</w:t>
      </w:r>
      <w:r w:rsidRPr="00094C20">
        <w:rPr>
          <w:snapToGrid w:val="0"/>
          <w:sz w:val="20"/>
          <w:lang w:val="en-GB" w:eastAsia="en-GB"/>
        </w:rPr>
        <w:tab/>
        <w:t xml:space="preserve">Within 30 calendar days following the signature of the agreement by both parties or upon receipt of confirmation of arrival, and no later than </w:t>
      </w:r>
      <w:r w:rsidRPr="003E5160">
        <w:rPr>
          <w:snapToGrid w:val="0"/>
          <w:sz w:val="20"/>
          <w:lang w:val="en-GB" w:eastAsia="en-GB"/>
        </w:rPr>
        <w:t>the start date of the mobility period, a pre-financing payment shall be made to the participant representing between 70% and 100% of the amount specified in Article 3. In case the participant did not provide the supporting documents in time, according to the</w:t>
      </w:r>
      <w:r w:rsidRPr="00094C20">
        <w:rPr>
          <w:snapToGrid w:val="0"/>
          <w:sz w:val="20"/>
          <w:lang w:val="en-GB" w:eastAsia="en-GB"/>
        </w:rPr>
        <w:t xml:space="preserve"> sending organisation's timeline, a later payment of the pre-financing can be exceptionally accepted.</w:t>
      </w:r>
    </w:p>
    <w:p w14:paraId="2F7A20DD" w14:textId="1C97C6C8" w:rsidR="00094C20" w:rsidRPr="00094C20" w:rsidRDefault="00094C20" w:rsidP="00094C20">
      <w:pPr>
        <w:spacing w:after="0"/>
        <w:ind w:left="567" w:hanging="567"/>
        <w:rPr>
          <w:snapToGrid w:val="0"/>
          <w:sz w:val="20"/>
          <w:lang w:val="en-GB" w:eastAsia="en-GB"/>
        </w:rPr>
      </w:pPr>
      <w:r>
        <w:rPr>
          <w:snapToGrid w:val="0"/>
          <w:sz w:val="20"/>
          <w:lang w:val="en-GB" w:eastAsia="en-GB"/>
        </w:rPr>
        <w:t xml:space="preserve">4.2     </w:t>
      </w:r>
      <w:r w:rsidRPr="00094C20">
        <w:rPr>
          <w:snapToGrid w:val="0"/>
          <w:sz w:val="20"/>
          <w:lang w:val="en-GB" w:eastAsia="en-GB"/>
        </w:rPr>
        <w:t>If payment under Article 4.1 is lower than 100% of the financial support, the submission of the final participant report via the online EU Survey tool shall be considered as the participant's request for payment of the balance of the financial support. The organisation shall have 45 calendar days to make the balance payment or to issue a recovery order in case a reimbursement is due.</w:t>
      </w:r>
    </w:p>
    <w:p w14:paraId="7B4B8D8E" w14:textId="77777777" w:rsidR="00094C20" w:rsidRPr="00094C20" w:rsidRDefault="00094C20" w:rsidP="00094C20">
      <w:pPr>
        <w:spacing w:after="0"/>
        <w:ind w:left="567" w:hanging="567"/>
        <w:rPr>
          <w:snapToGrid w:val="0"/>
          <w:sz w:val="20"/>
          <w:lang w:val="is-IS" w:eastAsia="en-GB"/>
        </w:rPr>
      </w:pPr>
      <w:r w:rsidRPr="00094C20">
        <w:rPr>
          <w:snapToGrid w:val="0"/>
          <w:sz w:val="20"/>
          <w:lang w:val="en-GB" w:eastAsia="en-GB"/>
        </w:rPr>
        <w:t>4.3</w:t>
      </w:r>
      <w:r w:rsidRPr="00094C20">
        <w:rPr>
          <w:snapToGrid w:val="0"/>
          <w:sz w:val="20"/>
          <w:lang w:val="en-GB" w:eastAsia="en-GB"/>
        </w:rPr>
        <w:tab/>
      </w:r>
      <w:r w:rsidRPr="00094C20">
        <w:rPr>
          <w:snapToGrid w:val="0"/>
          <w:sz w:val="20"/>
          <w:lang w:val="is-IS" w:eastAsia="en-GB"/>
        </w:rPr>
        <w:t>The participant must provide proof of the actual dates of start and end of the mobility period, based on a Certificate of Attendance provided by the receiving organisation.</w:t>
      </w:r>
    </w:p>
    <w:p w14:paraId="1C828789" w14:textId="77777777" w:rsidR="00094C20" w:rsidRPr="00094C20" w:rsidRDefault="00094C20" w:rsidP="00094C20">
      <w:pPr>
        <w:spacing w:after="0"/>
        <w:rPr>
          <w:snapToGrid w:val="0"/>
          <w:sz w:val="20"/>
          <w:lang w:val="en-GB" w:eastAsia="en-GB"/>
        </w:rPr>
      </w:pPr>
    </w:p>
    <w:p w14:paraId="56964B7D" w14:textId="77777777" w:rsidR="00094C20" w:rsidRPr="00094C20" w:rsidRDefault="00094C20" w:rsidP="00094C20">
      <w:pPr>
        <w:spacing w:after="0"/>
        <w:rPr>
          <w:snapToGrid w:val="0"/>
          <w:sz w:val="20"/>
          <w:lang w:val="en-GB" w:eastAsia="en-GB"/>
        </w:rPr>
      </w:pPr>
    </w:p>
    <w:p w14:paraId="5EDAE781" w14:textId="77777777" w:rsidR="00094C20" w:rsidRPr="003E5160" w:rsidRDefault="00094C20" w:rsidP="00094C20">
      <w:pPr>
        <w:pBdr>
          <w:bottom w:val="single" w:sz="6" w:space="1" w:color="auto"/>
        </w:pBdr>
        <w:spacing w:after="0"/>
        <w:rPr>
          <w:b/>
          <w:snapToGrid w:val="0"/>
          <w:sz w:val="20"/>
          <w:lang w:val="en-GB" w:eastAsia="en-GB"/>
        </w:rPr>
      </w:pPr>
      <w:r w:rsidRPr="003E5160">
        <w:rPr>
          <w:b/>
          <w:snapToGrid w:val="0"/>
          <w:sz w:val="20"/>
          <w:lang w:val="en-GB" w:eastAsia="en-GB"/>
        </w:rPr>
        <w:t>ARTICLE 5 – INSURANCE</w:t>
      </w:r>
    </w:p>
    <w:p w14:paraId="0EF02BB0" w14:textId="161D3BA9" w:rsidR="00094C20" w:rsidRPr="00094C20" w:rsidRDefault="00094C20" w:rsidP="00094C20">
      <w:pPr>
        <w:spacing w:after="0"/>
        <w:ind w:left="567" w:hanging="567"/>
        <w:rPr>
          <w:sz w:val="20"/>
          <w:lang w:val="en-GB" w:eastAsia="en-GB"/>
        </w:rPr>
      </w:pPr>
      <w:r w:rsidRPr="00094C20">
        <w:rPr>
          <w:snapToGrid w:val="0"/>
          <w:sz w:val="20"/>
          <w:lang w:val="en-GB" w:eastAsia="en-GB"/>
        </w:rPr>
        <w:t xml:space="preserve">5.1      The organisation shall make sure that the participant has adequate insurance coverage by providing the insurance, or by making the necessary arrangements with the receiving organisation, or by providing the participant with the relevant information and support to take out the insurance on their own. </w:t>
      </w:r>
    </w:p>
    <w:p w14:paraId="2EC8C107" w14:textId="77777777" w:rsidR="00094C20" w:rsidRPr="00094C20" w:rsidRDefault="00094C20" w:rsidP="00094C20">
      <w:pPr>
        <w:spacing w:after="0"/>
        <w:ind w:left="567" w:hanging="567"/>
        <w:rPr>
          <w:snapToGrid w:val="0"/>
          <w:sz w:val="20"/>
          <w:lang w:val="en-GB" w:eastAsia="en-GB"/>
        </w:rPr>
      </w:pPr>
    </w:p>
    <w:p w14:paraId="13FA9F37" w14:textId="6EB2396B" w:rsidR="00094C20" w:rsidRPr="003E5160" w:rsidRDefault="00094C20" w:rsidP="003E5160">
      <w:pPr>
        <w:spacing w:after="0"/>
        <w:ind w:left="567" w:hanging="567"/>
        <w:rPr>
          <w:snapToGrid w:val="0"/>
          <w:sz w:val="20"/>
          <w:lang w:val="en-GB" w:eastAsia="en-GB"/>
        </w:rPr>
      </w:pPr>
      <w:r w:rsidRPr="00094C20">
        <w:rPr>
          <w:snapToGrid w:val="0"/>
          <w:sz w:val="20"/>
          <w:lang w:val="en-GB" w:eastAsia="en-GB"/>
        </w:rPr>
        <w:t xml:space="preserve">5.2      Insurance coverage shall include at minimum a health insurance, a liability insurance and an accident insurance. </w:t>
      </w:r>
      <w:r w:rsidR="003E5160" w:rsidRPr="003E5160">
        <w:rPr>
          <w:snapToGrid w:val="0"/>
          <w:sz w:val="20"/>
          <w:lang w:val="en-GB" w:eastAsia="en-GB"/>
        </w:rPr>
        <w:t xml:space="preserve">The participants </w:t>
      </w:r>
      <w:proofErr w:type="gramStart"/>
      <w:r w:rsidR="003E5160" w:rsidRPr="003E5160">
        <w:rPr>
          <w:snapToGrid w:val="0"/>
          <w:sz w:val="20"/>
          <w:lang w:val="en-GB" w:eastAsia="en-GB"/>
        </w:rPr>
        <w:t>is</w:t>
      </w:r>
      <w:proofErr w:type="gramEnd"/>
      <w:r w:rsidR="003E5160" w:rsidRPr="003E5160">
        <w:rPr>
          <w:snapToGrid w:val="0"/>
          <w:sz w:val="20"/>
          <w:lang w:val="en-GB" w:eastAsia="en-GB"/>
        </w:rPr>
        <w:t xml:space="preserve"> covered by </w:t>
      </w:r>
      <w:proofErr w:type="spellStart"/>
      <w:r w:rsidR="003E5160" w:rsidRPr="003E5160">
        <w:rPr>
          <w:snapToGrid w:val="0"/>
          <w:sz w:val="20"/>
          <w:lang w:val="en-GB" w:eastAsia="en-GB"/>
        </w:rPr>
        <w:t>Kammarkollegiet’s</w:t>
      </w:r>
      <w:proofErr w:type="spellEnd"/>
      <w:r w:rsidR="003E5160" w:rsidRPr="003E5160">
        <w:rPr>
          <w:snapToGrid w:val="0"/>
          <w:sz w:val="20"/>
          <w:lang w:val="en-GB" w:eastAsia="en-GB"/>
        </w:rPr>
        <w:t xml:space="preserve"> insurance for state employees. </w:t>
      </w:r>
    </w:p>
    <w:p w14:paraId="40934DB3" w14:textId="248A74DE" w:rsidR="003E5160" w:rsidRDefault="006534E9" w:rsidP="00094C20">
      <w:pPr>
        <w:spacing w:after="0"/>
        <w:ind w:left="567"/>
        <w:rPr>
          <w:snapToGrid w:val="0"/>
          <w:sz w:val="20"/>
          <w:highlight w:val="cyan"/>
          <w:lang w:val="en-GB" w:eastAsia="en-GB"/>
        </w:rPr>
      </w:pPr>
      <w:hyperlink r:id="rId4" w:history="1">
        <w:r w:rsidR="003E5160" w:rsidRPr="0002652B">
          <w:rPr>
            <w:rStyle w:val="Hyperlink"/>
            <w:snapToGrid w:val="0"/>
            <w:sz w:val="20"/>
            <w:lang w:val="en-GB" w:eastAsia="en-GB"/>
          </w:rPr>
          <w:t>https://www.kammarkollegiet.se/vara-tjanster/forsakring-och-riskhantering/hitta-forsakringsprodukt/personforsakringar/tjansteresor-och-utlandsarbete/tjansteresor</w:t>
        </w:r>
      </w:hyperlink>
      <w:r w:rsidR="003E5160">
        <w:rPr>
          <w:snapToGrid w:val="0"/>
          <w:sz w:val="20"/>
          <w:lang w:val="en-GB" w:eastAsia="en-GB"/>
        </w:rPr>
        <w:tab/>
      </w:r>
    </w:p>
    <w:p w14:paraId="2172CBD5" w14:textId="11638EB9" w:rsidR="003E5160" w:rsidRPr="00094C20" w:rsidRDefault="003E5160" w:rsidP="00094C20">
      <w:pPr>
        <w:spacing w:after="0"/>
        <w:ind w:left="567"/>
        <w:rPr>
          <w:snapToGrid w:val="0"/>
          <w:sz w:val="20"/>
          <w:lang w:val="en-GB" w:eastAsia="en-GB"/>
        </w:rPr>
      </w:pPr>
      <w:r>
        <w:rPr>
          <w:snapToGrid w:val="0"/>
          <w:sz w:val="20"/>
          <w:lang w:val="en-GB" w:eastAsia="en-GB"/>
        </w:rPr>
        <w:t>The participant is asked to being their EU-health card.</w:t>
      </w:r>
    </w:p>
    <w:p w14:paraId="10BAAA45" w14:textId="77777777" w:rsidR="00094C20" w:rsidRPr="00094C20" w:rsidRDefault="00094C20" w:rsidP="00094C20">
      <w:pPr>
        <w:spacing w:after="0"/>
        <w:ind w:left="567"/>
        <w:rPr>
          <w:snapToGrid w:val="0"/>
          <w:sz w:val="20"/>
          <w:lang w:val="en-GB" w:eastAsia="en-GB"/>
        </w:rPr>
      </w:pPr>
    </w:p>
    <w:p w14:paraId="6422CFC3" w14:textId="6EDF9AD1" w:rsidR="00094C20" w:rsidRDefault="00094C20" w:rsidP="003E5160">
      <w:pPr>
        <w:spacing w:after="0"/>
        <w:ind w:left="567" w:hanging="567"/>
        <w:rPr>
          <w:snapToGrid w:val="0"/>
          <w:sz w:val="20"/>
          <w:lang w:val="en-GB" w:eastAsia="en-GB"/>
        </w:rPr>
      </w:pPr>
      <w:r w:rsidRPr="00094C20">
        <w:rPr>
          <w:snapToGrid w:val="0"/>
          <w:sz w:val="20"/>
          <w:lang w:val="en-GB" w:eastAsia="en-GB"/>
        </w:rPr>
        <w:t xml:space="preserve">5.3    The responsible party for taking out insurance coverage is: </w:t>
      </w:r>
      <w:r w:rsidR="003E5160" w:rsidRPr="003E5160">
        <w:rPr>
          <w:snapToGrid w:val="0"/>
          <w:sz w:val="20"/>
          <w:lang w:val="en-GB" w:eastAsia="en-GB"/>
        </w:rPr>
        <w:t xml:space="preserve">The participants </w:t>
      </w:r>
      <w:proofErr w:type="gramStart"/>
      <w:r w:rsidR="003E5160" w:rsidRPr="003E5160">
        <w:rPr>
          <w:snapToGrid w:val="0"/>
          <w:sz w:val="20"/>
          <w:lang w:val="en-GB" w:eastAsia="en-GB"/>
        </w:rPr>
        <w:t>is</w:t>
      </w:r>
      <w:proofErr w:type="gramEnd"/>
      <w:r w:rsidR="003E5160" w:rsidRPr="003E5160">
        <w:rPr>
          <w:snapToGrid w:val="0"/>
          <w:sz w:val="20"/>
          <w:lang w:val="en-GB" w:eastAsia="en-GB"/>
        </w:rPr>
        <w:t xml:space="preserve"> covered by </w:t>
      </w:r>
      <w:proofErr w:type="spellStart"/>
      <w:r w:rsidR="003E5160" w:rsidRPr="003E5160">
        <w:rPr>
          <w:snapToGrid w:val="0"/>
          <w:sz w:val="20"/>
          <w:lang w:val="en-GB" w:eastAsia="en-GB"/>
        </w:rPr>
        <w:t>Kammarkollegiet’s</w:t>
      </w:r>
      <w:proofErr w:type="spellEnd"/>
      <w:r w:rsidR="003E5160" w:rsidRPr="003E5160">
        <w:rPr>
          <w:snapToGrid w:val="0"/>
          <w:sz w:val="20"/>
          <w:lang w:val="en-GB" w:eastAsia="en-GB"/>
        </w:rPr>
        <w:t xml:space="preserve"> insurance for state employees. The participant is asked to being their EU-health card</w:t>
      </w:r>
      <w:r w:rsidR="003E5160">
        <w:rPr>
          <w:snapToGrid w:val="0"/>
          <w:sz w:val="20"/>
          <w:lang w:val="en-GB" w:eastAsia="en-GB"/>
        </w:rPr>
        <w:t xml:space="preserve"> and this is the partic</w:t>
      </w:r>
      <w:r w:rsidR="007F1BE9">
        <w:rPr>
          <w:snapToGrid w:val="0"/>
          <w:sz w:val="20"/>
          <w:lang w:val="en-GB" w:eastAsia="en-GB"/>
        </w:rPr>
        <w:t>ipant</w:t>
      </w:r>
      <w:r w:rsidR="003E5160">
        <w:rPr>
          <w:snapToGrid w:val="0"/>
          <w:sz w:val="20"/>
          <w:lang w:val="en-GB" w:eastAsia="en-GB"/>
        </w:rPr>
        <w:t>’s responsibility</w:t>
      </w:r>
      <w:r w:rsidR="003E5160" w:rsidRPr="003E5160">
        <w:rPr>
          <w:snapToGrid w:val="0"/>
          <w:sz w:val="20"/>
          <w:lang w:val="en-GB" w:eastAsia="en-GB"/>
        </w:rPr>
        <w:t>.</w:t>
      </w:r>
      <w:r w:rsidR="007F1BE9">
        <w:rPr>
          <w:snapToGrid w:val="0"/>
          <w:sz w:val="20"/>
          <w:lang w:val="en-GB" w:eastAsia="en-GB"/>
        </w:rPr>
        <w:t xml:space="preserve"> </w:t>
      </w:r>
      <w:proofErr w:type="gramStart"/>
      <w:r w:rsidR="007F1BE9">
        <w:rPr>
          <w:snapToGrid w:val="0"/>
          <w:sz w:val="20"/>
          <w:lang w:val="en-GB" w:eastAsia="en-GB"/>
        </w:rPr>
        <w:t>Also</w:t>
      </w:r>
      <w:proofErr w:type="gramEnd"/>
      <w:r w:rsidR="007F1BE9">
        <w:rPr>
          <w:snapToGrid w:val="0"/>
          <w:sz w:val="20"/>
          <w:lang w:val="en-GB" w:eastAsia="en-GB"/>
        </w:rPr>
        <w:t xml:space="preserve"> to read the information available on the web:</w:t>
      </w:r>
    </w:p>
    <w:p w14:paraId="4AFD7FFE" w14:textId="6FDF4D0E" w:rsidR="003E5160" w:rsidRPr="00094C20" w:rsidRDefault="006534E9" w:rsidP="00094C20">
      <w:pPr>
        <w:spacing w:after="0"/>
        <w:ind w:left="567" w:hanging="567"/>
        <w:rPr>
          <w:snapToGrid w:val="0"/>
          <w:sz w:val="20"/>
          <w:lang w:val="en-GB" w:eastAsia="en-GB"/>
        </w:rPr>
      </w:pPr>
      <w:hyperlink r:id="rId5" w:history="1">
        <w:r w:rsidR="007F1BE9" w:rsidRPr="0002652B">
          <w:rPr>
            <w:rStyle w:val="Hyperlink"/>
            <w:snapToGrid w:val="0"/>
            <w:sz w:val="20"/>
            <w:lang w:val="en-GB" w:eastAsia="en-GB"/>
          </w:rPr>
          <w:t>https://www.miun.se/medarbetare/gemensamt/servicetjanster/boka/Resor/sakerhet-och-forsakring/</w:t>
        </w:r>
      </w:hyperlink>
      <w:r w:rsidR="007F1BE9">
        <w:rPr>
          <w:snapToGrid w:val="0"/>
          <w:sz w:val="20"/>
          <w:lang w:val="en-GB" w:eastAsia="en-GB"/>
        </w:rPr>
        <w:tab/>
      </w:r>
    </w:p>
    <w:p w14:paraId="26895C9C" w14:textId="77777777" w:rsidR="00094C20" w:rsidRPr="00094C20" w:rsidRDefault="00094C20" w:rsidP="00094C20">
      <w:pPr>
        <w:spacing w:after="0"/>
        <w:ind w:left="720" w:hanging="720"/>
        <w:jc w:val="left"/>
        <w:rPr>
          <w:snapToGrid w:val="0"/>
          <w:sz w:val="20"/>
          <w:lang w:val="en-GB" w:eastAsia="en-GB"/>
        </w:rPr>
      </w:pPr>
      <w:r w:rsidRPr="00094C20">
        <w:rPr>
          <w:snapToGrid w:val="0"/>
          <w:sz w:val="20"/>
          <w:lang w:val="en-GB" w:eastAsia="en-GB"/>
        </w:rPr>
        <w:t xml:space="preserve">  </w:t>
      </w:r>
    </w:p>
    <w:p w14:paraId="7EB28E4E" w14:textId="77777777" w:rsidR="00094C20" w:rsidRPr="00094C20" w:rsidRDefault="00094C20" w:rsidP="00094C20">
      <w:pPr>
        <w:pBdr>
          <w:bottom w:val="single" w:sz="6" w:space="0" w:color="auto"/>
        </w:pBdr>
        <w:spacing w:after="0"/>
        <w:jc w:val="left"/>
        <w:rPr>
          <w:snapToGrid w:val="0"/>
          <w:sz w:val="20"/>
          <w:lang w:val="en-US" w:eastAsia="en-GB"/>
        </w:rPr>
      </w:pPr>
    </w:p>
    <w:p w14:paraId="230A4B09" w14:textId="77777777" w:rsidR="00094C20" w:rsidRPr="007F1BE9" w:rsidRDefault="00094C20" w:rsidP="00094C20">
      <w:pPr>
        <w:pBdr>
          <w:bottom w:val="single" w:sz="6" w:space="0" w:color="auto"/>
        </w:pBdr>
        <w:spacing w:after="0"/>
        <w:jc w:val="left"/>
        <w:rPr>
          <w:b/>
          <w:snapToGrid w:val="0"/>
          <w:sz w:val="20"/>
          <w:lang w:val="en-US" w:eastAsia="en-GB"/>
        </w:rPr>
      </w:pPr>
      <w:r w:rsidRPr="007F1BE9">
        <w:rPr>
          <w:b/>
          <w:snapToGrid w:val="0"/>
          <w:sz w:val="20"/>
          <w:lang w:val="en-US" w:eastAsia="en-GB"/>
        </w:rPr>
        <w:t xml:space="preserve">ARTICLE 6 – FINAL PARTICIPANT REPORT </w:t>
      </w:r>
    </w:p>
    <w:p w14:paraId="5CED661E" w14:textId="77777777" w:rsidR="00094C20" w:rsidRPr="00094C20" w:rsidRDefault="00094C20" w:rsidP="00094C20">
      <w:pPr>
        <w:tabs>
          <w:tab w:val="left" w:pos="567"/>
        </w:tabs>
        <w:spacing w:after="0"/>
        <w:ind w:left="567" w:hanging="567"/>
        <w:rPr>
          <w:snapToGrid w:val="0"/>
          <w:sz w:val="20"/>
          <w:lang w:val="en-GB" w:eastAsia="en-GB"/>
        </w:rPr>
      </w:pPr>
      <w:r w:rsidRPr="00094C20">
        <w:rPr>
          <w:snapToGrid w:val="0"/>
          <w:sz w:val="20"/>
          <w:lang w:val="en-GB" w:eastAsia="en-GB"/>
        </w:rPr>
        <w:t>6.1</w:t>
      </w:r>
      <w:r w:rsidRPr="00094C20">
        <w:rPr>
          <w:snapToGrid w:val="0"/>
          <w:sz w:val="20"/>
          <w:lang w:val="en-GB" w:eastAsia="en-GB"/>
        </w:rPr>
        <w:tab/>
        <w:t>The participant shall complete and submit the final participant report (via the online EU Survey tool) after the mobility abroad within 30 calendar days upon receipt of the invitation to complete it. Participants who fail to complete and submit the online EU Survey may be required by their institution to partially or fully reimburse the financial support received.</w:t>
      </w:r>
    </w:p>
    <w:p w14:paraId="1A73828A" w14:textId="77777777" w:rsidR="00094C20" w:rsidRPr="00094C20" w:rsidRDefault="00094C20" w:rsidP="00094C20">
      <w:pPr>
        <w:tabs>
          <w:tab w:val="left" w:pos="567"/>
        </w:tabs>
        <w:spacing w:after="0"/>
        <w:ind w:left="567" w:hanging="567"/>
        <w:rPr>
          <w:snapToGrid w:val="0"/>
          <w:sz w:val="20"/>
          <w:lang w:val="en-GB" w:eastAsia="en-GB"/>
        </w:rPr>
      </w:pPr>
    </w:p>
    <w:p w14:paraId="5C63A25A" w14:textId="77777777" w:rsidR="00094C20" w:rsidRPr="007F1BE9" w:rsidRDefault="00094C20" w:rsidP="00094C20">
      <w:pPr>
        <w:pBdr>
          <w:bottom w:val="single" w:sz="6" w:space="1" w:color="auto"/>
        </w:pBdr>
        <w:spacing w:after="0"/>
        <w:jc w:val="left"/>
        <w:rPr>
          <w:b/>
          <w:snapToGrid w:val="0"/>
          <w:sz w:val="20"/>
          <w:lang w:val="en-GB" w:eastAsia="en-GB"/>
        </w:rPr>
      </w:pPr>
      <w:r w:rsidRPr="007F1BE9">
        <w:rPr>
          <w:b/>
          <w:snapToGrid w:val="0"/>
          <w:sz w:val="20"/>
          <w:lang w:val="en-GB" w:eastAsia="en-GB"/>
        </w:rPr>
        <w:t>ARTICLE 7 – DATA PROTECTION</w:t>
      </w:r>
    </w:p>
    <w:p w14:paraId="755835B4" w14:textId="77777777" w:rsidR="00094C20" w:rsidRPr="00094C20" w:rsidRDefault="00094C20" w:rsidP="00094C20">
      <w:pPr>
        <w:tabs>
          <w:tab w:val="left" w:pos="567"/>
        </w:tabs>
        <w:spacing w:after="0"/>
        <w:ind w:left="567" w:hanging="567"/>
        <w:rPr>
          <w:snapToGrid w:val="0"/>
          <w:sz w:val="20"/>
          <w:lang w:val="en-GB" w:eastAsia="en-GB"/>
        </w:rPr>
      </w:pPr>
    </w:p>
    <w:p w14:paraId="54112084" w14:textId="77777777" w:rsidR="00094C20" w:rsidRPr="00094C20" w:rsidRDefault="00094C20" w:rsidP="00094C20">
      <w:pPr>
        <w:tabs>
          <w:tab w:val="left" w:pos="567"/>
        </w:tabs>
        <w:spacing w:after="0"/>
        <w:ind w:left="567" w:hanging="567"/>
        <w:rPr>
          <w:snapToGrid w:val="0"/>
          <w:sz w:val="20"/>
          <w:lang w:val="en-GB" w:eastAsia="en-GB"/>
        </w:rPr>
      </w:pPr>
      <w:r w:rsidRPr="00094C20">
        <w:rPr>
          <w:snapToGrid w:val="0"/>
          <w:sz w:val="20"/>
          <w:lang w:val="en-GB" w:eastAsia="en-GB"/>
        </w:rPr>
        <w:t>7.1</w:t>
      </w:r>
      <w:r w:rsidRPr="00094C20">
        <w:rPr>
          <w:snapToGrid w:val="0"/>
          <w:sz w:val="20"/>
          <w:lang w:val="en-GB" w:eastAsia="en-GB"/>
        </w:rPr>
        <w:tab/>
        <w:t>The organisation shall provide the participants with the relevant privacy statement for the processing of their personal data before these are encoded in the electronic systems for managing the Erasmus+ mobilities.</w:t>
      </w:r>
    </w:p>
    <w:p w14:paraId="301957F9" w14:textId="77777777" w:rsidR="00094C20" w:rsidRPr="00094C20" w:rsidRDefault="006534E9" w:rsidP="00094C20">
      <w:pPr>
        <w:spacing w:after="0"/>
        <w:ind w:firstLine="567"/>
        <w:jc w:val="left"/>
        <w:rPr>
          <w:color w:val="1F497D"/>
          <w:sz w:val="20"/>
          <w:lang w:val="en-GB" w:eastAsia="en-GB"/>
        </w:rPr>
      </w:pPr>
      <w:hyperlink r:id="rId6" w:history="1">
        <w:r w:rsidR="00094C20" w:rsidRPr="00094C20">
          <w:rPr>
            <w:snapToGrid w:val="0"/>
            <w:color w:val="0000FF"/>
            <w:sz w:val="20"/>
            <w:u w:val="single"/>
            <w:lang w:val="en-GB" w:eastAsia="en-GB"/>
          </w:rPr>
          <w:t>https://erasmus-plus.ec.europa.eu/erasmus-and-data-protection/privacy-statement-mobility-tool</w:t>
        </w:r>
      </w:hyperlink>
      <w:r w:rsidR="00094C20" w:rsidRPr="00094C20">
        <w:rPr>
          <w:snapToGrid w:val="0"/>
          <w:color w:val="1F497D"/>
          <w:sz w:val="20"/>
          <w:lang w:val="en-GB" w:eastAsia="en-GB"/>
        </w:rPr>
        <w:t xml:space="preserve"> </w:t>
      </w:r>
    </w:p>
    <w:p w14:paraId="5750B423" w14:textId="77777777" w:rsidR="00094C20" w:rsidRPr="00094C20" w:rsidRDefault="00094C20" w:rsidP="00094C20">
      <w:pPr>
        <w:tabs>
          <w:tab w:val="left" w:pos="567"/>
        </w:tabs>
        <w:spacing w:after="0"/>
        <w:ind w:left="567" w:hanging="567"/>
        <w:rPr>
          <w:snapToGrid w:val="0"/>
          <w:sz w:val="20"/>
          <w:lang w:val="en-GB" w:eastAsia="en-GB"/>
        </w:rPr>
      </w:pPr>
    </w:p>
    <w:p w14:paraId="4E1B83E5" w14:textId="77777777" w:rsidR="00094C20" w:rsidRPr="00094C20" w:rsidRDefault="00094C20" w:rsidP="00094C20">
      <w:pPr>
        <w:tabs>
          <w:tab w:val="left" w:pos="567"/>
        </w:tabs>
        <w:spacing w:after="0"/>
        <w:ind w:left="567" w:hanging="567"/>
        <w:rPr>
          <w:snapToGrid w:val="0"/>
          <w:sz w:val="20"/>
          <w:lang w:val="en-GB" w:eastAsia="en-GB"/>
        </w:rPr>
      </w:pPr>
    </w:p>
    <w:p w14:paraId="109FD896" w14:textId="77777777" w:rsidR="00094C20" w:rsidRPr="007F1BE9" w:rsidRDefault="00094C20" w:rsidP="00094C20">
      <w:pPr>
        <w:pBdr>
          <w:bottom w:val="single" w:sz="6" w:space="1" w:color="auto"/>
        </w:pBdr>
        <w:spacing w:after="0"/>
        <w:jc w:val="left"/>
        <w:rPr>
          <w:b/>
          <w:snapToGrid w:val="0"/>
          <w:sz w:val="20"/>
          <w:lang w:val="en-GB" w:eastAsia="en-GB"/>
        </w:rPr>
      </w:pPr>
      <w:r w:rsidRPr="007F1BE9">
        <w:rPr>
          <w:b/>
          <w:snapToGrid w:val="0"/>
          <w:sz w:val="20"/>
          <w:lang w:val="en-GB" w:eastAsia="en-GB"/>
        </w:rPr>
        <w:t>ARTICLE 8 – LAW APPLICABLE AND COMPETENT COURT</w:t>
      </w:r>
    </w:p>
    <w:p w14:paraId="5F44B7A6" w14:textId="77777777" w:rsidR="00094C20" w:rsidRPr="00094C20" w:rsidRDefault="00094C20" w:rsidP="00094C20">
      <w:pPr>
        <w:tabs>
          <w:tab w:val="left" w:pos="567"/>
        </w:tabs>
        <w:spacing w:after="0"/>
        <w:ind w:left="567" w:hanging="567"/>
        <w:rPr>
          <w:snapToGrid w:val="0"/>
          <w:sz w:val="20"/>
          <w:lang w:val="en-GB" w:eastAsia="en-GB"/>
        </w:rPr>
      </w:pPr>
      <w:r w:rsidRPr="00094C20">
        <w:rPr>
          <w:snapToGrid w:val="0"/>
          <w:sz w:val="20"/>
          <w:lang w:val="en-GB" w:eastAsia="en-GB"/>
        </w:rPr>
        <w:t>8.1</w:t>
      </w:r>
      <w:r w:rsidRPr="00094C20">
        <w:rPr>
          <w:snapToGrid w:val="0"/>
          <w:sz w:val="20"/>
          <w:lang w:val="en-GB" w:eastAsia="en-GB"/>
        </w:rPr>
        <w:tab/>
        <w:t>The Agreement is governed by Swedish law.</w:t>
      </w:r>
    </w:p>
    <w:p w14:paraId="6A464E3E" w14:textId="77777777" w:rsidR="00094C20" w:rsidRPr="00094C20" w:rsidRDefault="00094C20" w:rsidP="00094C20">
      <w:pPr>
        <w:tabs>
          <w:tab w:val="left" w:pos="567"/>
        </w:tabs>
        <w:spacing w:after="0"/>
        <w:ind w:left="567" w:hanging="567"/>
        <w:rPr>
          <w:snapToGrid w:val="0"/>
          <w:sz w:val="20"/>
          <w:lang w:val="en-GB" w:eastAsia="en-GB"/>
        </w:rPr>
      </w:pPr>
      <w:r w:rsidRPr="00094C20">
        <w:rPr>
          <w:snapToGrid w:val="0"/>
          <w:sz w:val="20"/>
          <w:lang w:val="en-GB" w:eastAsia="en-GB"/>
        </w:rPr>
        <w:t>8.2</w:t>
      </w:r>
      <w:r w:rsidRPr="00094C20">
        <w:rPr>
          <w:snapToGrid w:val="0"/>
          <w:sz w:val="20"/>
          <w:lang w:val="en-GB" w:eastAsia="en-GB"/>
        </w:rPr>
        <w:tab/>
        <w:t>The competent court determined in accordance with the applicable national law shall have sole jurisdiction to hear any dispute between the organisation and the participant concerning the interpretation, application or validity of this Agreement, if such dispute cannot be settled amicably.</w:t>
      </w:r>
    </w:p>
    <w:p w14:paraId="263492CA" w14:textId="77777777" w:rsidR="00094C20" w:rsidRPr="007F1BE9" w:rsidRDefault="00094C20" w:rsidP="00094C20">
      <w:pPr>
        <w:tabs>
          <w:tab w:val="left" w:pos="567"/>
        </w:tabs>
        <w:spacing w:after="0"/>
        <w:ind w:left="567" w:hanging="567"/>
        <w:rPr>
          <w:b/>
          <w:snapToGrid w:val="0"/>
          <w:sz w:val="20"/>
          <w:lang w:val="en-GB" w:eastAsia="en-GB"/>
        </w:rPr>
      </w:pPr>
    </w:p>
    <w:p w14:paraId="49F0294C" w14:textId="0D007DCD" w:rsidR="00094C20" w:rsidRPr="00094C20" w:rsidRDefault="00094C20" w:rsidP="00094C20">
      <w:pPr>
        <w:pBdr>
          <w:bottom w:val="single" w:sz="6" w:space="1" w:color="auto"/>
        </w:pBdr>
        <w:spacing w:after="0"/>
        <w:jc w:val="left"/>
        <w:rPr>
          <w:snapToGrid w:val="0"/>
          <w:sz w:val="20"/>
          <w:lang w:val="en-GB" w:eastAsia="en-GB"/>
        </w:rPr>
      </w:pPr>
      <w:r w:rsidRPr="007F1BE9">
        <w:rPr>
          <w:b/>
          <w:snapToGrid w:val="0"/>
          <w:sz w:val="20"/>
          <w:lang w:val="en-GB" w:eastAsia="en-GB"/>
        </w:rPr>
        <w:t>ARTICLE 9 – GREEN TRAVEL</w:t>
      </w:r>
      <w:r w:rsidRPr="007F1BE9">
        <w:rPr>
          <w:snapToGrid w:val="0"/>
          <w:sz w:val="20"/>
          <w:lang w:val="en-GB" w:eastAsia="en-GB"/>
        </w:rPr>
        <w:t xml:space="preserve"> </w:t>
      </w:r>
      <w:r w:rsidR="007F1BE9" w:rsidRPr="007F1BE9">
        <w:rPr>
          <w:b/>
          <w:snapToGrid w:val="0"/>
          <w:sz w:val="20"/>
          <w:lang w:val="en-GB" w:eastAsia="en-GB"/>
        </w:rPr>
        <w:t xml:space="preserve">-this section is </w:t>
      </w:r>
      <w:r w:rsidRPr="007F1BE9">
        <w:rPr>
          <w:b/>
          <w:snapToGrid w:val="0"/>
          <w:sz w:val="20"/>
          <w:lang w:val="en-GB" w:eastAsia="en-GB"/>
        </w:rPr>
        <w:t>only applicable if the participant travels by sustainable means, Green Travel, according to Erasmus+ Programme Guide 2021.</w:t>
      </w:r>
      <w:r w:rsidRPr="007F1BE9">
        <w:rPr>
          <w:snapToGrid w:val="0"/>
          <w:sz w:val="20"/>
          <w:lang w:val="en-GB" w:eastAsia="en-GB"/>
        </w:rPr>
        <w:t xml:space="preserve"> </w:t>
      </w:r>
    </w:p>
    <w:p w14:paraId="4DED544D" w14:textId="49C518DF" w:rsidR="000E52D7" w:rsidRPr="000E52D7" w:rsidRDefault="00094C20" w:rsidP="000E52D7">
      <w:pPr>
        <w:tabs>
          <w:tab w:val="left" w:pos="567"/>
        </w:tabs>
        <w:ind w:left="567" w:hanging="567"/>
        <w:rPr>
          <w:snapToGrid w:val="0"/>
          <w:sz w:val="20"/>
          <w:lang w:val="en-GB" w:eastAsia="en-GB"/>
        </w:rPr>
      </w:pPr>
      <w:r w:rsidRPr="00094C20">
        <w:rPr>
          <w:snapToGrid w:val="0"/>
          <w:sz w:val="20"/>
          <w:lang w:val="en-GB" w:eastAsia="en-GB"/>
        </w:rPr>
        <w:t>9.1</w:t>
      </w:r>
      <w:r w:rsidRPr="00094C20">
        <w:rPr>
          <w:snapToGrid w:val="0"/>
          <w:sz w:val="20"/>
          <w:lang w:val="en-GB" w:eastAsia="en-GB"/>
        </w:rPr>
        <w:tab/>
      </w:r>
      <w:r w:rsidR="007F1BE9">
        <w:rPr>
          <w:snapToGrid w:val="0"/>
          <w:sz w:val="20"/>
          <w:lang w:val="en-GB" w:eastAsia="en-GB"/>
        </w:rPr>
        <w:t>If applicable, b</w:t>
      </w:r>
      <w:r w:rsidRPr="00094C20">
        <w:rPr>
          <w:snapToGrid w:val="0"/>
          <w:sz w:val="20"/>
          <w:lang w:val="en-GB" w:eastAsia="en-GB"/>
        </w:rPr>
        <w:t>y signing this Grant Agreement the participant declares that the Green Travel is eligible in accordance with the criteria set out in Erasmus+ Programme Guide 2021 – travel that uses low-emissions means of</w:t>
      </w:r>
      <w:r w:rsidR="000E52D7">
        <w:rPr>
          <w:snapToGrid w:val="0"/>
          <w:sz w:val="20"/>
          <w:lang w:val="en-GB" w:eastAsia="en-GB"/>
        </w:rPr>
        <w:t xml:space="preserve"> </w:t>
      </w:r>
      <w:r w:rsidR="000E52D7" w:rsidRPr="000E52D7">
        <w:rPr>
          <w:snapToGrid w:val="0"/>
          <w:sz w:val="20"/>
          <w:lang w:val="en-GB" w:eastAsia="en-GB"/>
        </w:rPr>
        <w:t>transport for the main part of the travel, such as bus, train, car-pooling, boat, or other sustainable transportation. For a Green Travel to be valid, at least half the travel must be sustainable.</w:t>
      </w:r>
    </w:p>
    <w:p w14:paraId="1D6D2141" w14:textId="14036CE6" w:rsidR="00094C20" w:rsidRPr="00094C20" w:rsidRDefault="00094C20" w:rsidP="00094C20">
      <w:pPr>
        <w:tabs>
          <w:tab w:val="left" w:pos="567"/>
        </w:tabs>
        <w:spacing w:after="0"/>
        <w:ind w:left="567" w:hanging="567"/>
        <w:rPr>
          <w:snapToGrid w:val="0"/>
          <w:sz w:val="20"/>
          <w:lang w:val="en-GB" w:eastAsia="en-GB"/>
        </w:rPr>
      </w:pPr>
    </w:p>
    <w:p w14:paraId="3565C353" w14:textId="77777777" w:rsidR="000E52D7" w:rsidRDefault="000E52D7" w:rsidP="000E52D7">
      <w:pPr>
        <w:tabs>
          <w:tab w:val="left" w:pos="360"/>
        </w:tabs>
        <w:spacing w:after="0"/>
        <w:jc w:val="center"/>
        <w:rPr>
          <w:b/>
          <w:snapToGrid w:val="0"/>
          <w:sz w:val="20"/>
          <w:lang w:val="en-GB" w:eastAsia="en-GB"/>
        </w:rPr>
      </w:pPr>
    </w:p>
    <w:p w14:paraId="227E5526" w14:textId="1B907307" w:rsidR="000E52D7" w:rsidRPr="000E52D7" w:rsidRDefault="000E52D7" w:rsidP="000E52D7">
      <w:pPr>
        <w:tabs>
          <w:tab w:val="left" w:pos="360"/>
        </w:tabs>
        <w:spacing w:after="0"/>
        <w:rPr>
          <w:b/>
          <w:snapToGrid w:val="0"/>
          <w:sz w:val="20"/>
          <w:lang w:val="en-GB" w:eastAsia="en-GB"/>
        </w:rPr>
      </w:pPr>
      <w:r w:rsidRPr="000E52D7">
        <w:rPr>
          <w:b/>
          <w:snapToGrid w:val="0"/>
          <w:sz w:val="20"/>
          <w:lang w:val="en-GB" w:eastAsia="en-GB"/>
        </w:rPr>
        <w:t>Annex II</w:t>
      </w:r>
      <w:r>
        <w:rPr>
          <w:b/>
          <w:snapToGrid w:val="0"/>
          <w:sz w:val="20"/>
          <w:lang w:val="en-GB" w:eastAsia="en-GB"/>
        </w:rPr>
        <w:t xml:space="preserve">- </w:t>
      </w:r>
      <w:r w:rsidRPr="000E52D7">
        <w:rPr>
          <w:b/>
          <w:snapToGrid w:val="0"/>
          <w:szCs w:val="24"/>
          <w:lang w:val="en-GB" w:eastAsia="en-GB"/>
        </w:rPr>
        <w:t>GENERAL CONDITIONS</w:t>
      </w:r>
    </w:p>
    <w:p w14:paraId="639561A1" w14:textId="77777777" w:rsidR="000E52D7" w:rsidRPr="000E52D7" w:rsidRDefault="000E52D7" w:rsidP="000E52D7">
      <w:pPr>
        <w:tabs>
          <w:tab w:val="left" w:pos="360"/>
        </w:tabs>
        <w:spacing w:after="0"/>
        <w:jc w:val="left"/>
        <w:rPr>
          <w:rFonts w:ascii="Arial" w:hAnsi="Arial"/>
          <w:snapToGrid w:val="0"/>
          <w:sz w:val="20"/>
          <w:lang w:val="en-GB" w:eastAsia="en-GB"/>
        </w:rPr>
      </w:pPr>
    </w:p>
    <w:p w14:paraId="74CF3A9F" w14:textId="77777777" w:rsidR="000E52D7" w:rsidRPr="000E52D7" w:rsidRDefault="000E52D7" w:rsidP="000E52D7">
      <w:pPr>
        <w:tabs>
          <w:tab w:val="left" w:pos="360"/>
        </w:tabs>
        <w:spacing w:after="0"/>
        <w:jc w:val="left"/>
        <w:rPr>
          <w:rFonts w:ascii="Arial" w:hAnsi="Arial"/>
          <w:snapToGrid w:val="0"/>
          <w:sz w:val="20"/>
          <w:lang w:val="en-GB" w:eastAsia="en-GB"/>
        </w:rPr>
      </w:pPr>
    </w:p>
    <w:p w14:paraId="4D08DD7F" w14:textId="77777777" w:rsidR="000E52D7" w:rsidRPr="000E52D7" w:rsidRDefault="000E52D7" w:rsidP="000E52D7">
      <w:pPr>
        <w:keepNext/>
        <w:spacing w:after="0"/>
        <w:jc w:val="left"/>
        <w:rPr>
          <w:b/>
          <w:snapToGrid w:val="0"/>
          <w:sz w:val="18"/>
          <w:szCs w:val="18"/>
          <w:lang w:val="en-GB" w:eastAsia="en-GB"/>
        </w:rPr>
      </w:pPr>
      <w:r w:rsidRPr="000E52D7">
        <w:rPr>
          <w:b/>
          <w:snapToGrid w:val="0"/>
          <w:sz w:val="18"/>
          <w:szCs w:val="18"/>
          <w:lang w:val="en-GB" w:eastAsia="en-GB"/>
        </w:rPr>
        <w:t>Article 1: Liability</w:t>
      </w:r>
    </w:p>
    <w:p w14:paraId="6826352A" w14:textId="77777777" w:rsidR="000E52D7" w:rsidRPr="000E52D7" w:rsidRDefault="000E52D7" w:rsidP="000E52D7">
      <w:pPr>
        <w:keepNext/>
        <w:spacing w:after="0"/>
        <w:jc w:val="left"/>
        <w:rPr>
          <w:snapToGrid w:val="0"/>
          <w:sz w:val="18"/>
          <w:szCs w:val="18"/>
          <w:lang w:val="en-GB" w:eastAsia="en-GB"/>
        </w:rPr>
      </w:pPr>
    </w:p>
    <w:p w14:paraId="1CD278E8"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Each party of this agreement shall exonerate the other from any civil liability for damages suffered by them or their staff as a result of performance of this agreement, provided such damages are not the result of serious and deliberate misconduct on the part of the other party or his staff.</w:t>
      </w:r>
    </w:p>
    <w:p w14:paraId="51751E4B" w14:textId="77777777" w:rsidR="000E52D7" w:rsidRPr="000E52D7" w:rsidRDefault="000E52D7" w:rsidP="000E52D7">
      <w:pPr>
        <w:spacing w:after="0"/>
        <w:rPr>
          <w:snapToGrid w:val="0"/>
          <w:sz w:val="18"/>
          <w:szCs w:val="18"/>
          <w:lang w:val="en-GB" w:eastAsia="en-GB"/>
        </w:rPr>
      </w:pPr>
    </w:p>
    <w:p w14:paraId="1517FE10"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 xml:space="preserve">The National Agency of Sweden (NA SE01), the European Commission or their staff shall not be held liable in the event of a claim under the agreement relating to any damage caused during the execution of the mobility period. Consequently, the National Agency of Sweden or the European Commission shall not entertain any request for indemnity of reimbursement accompanying such claim. </w:t>
      </w:r>
    </w:p>
    <w:p w14:paraId="547A64FB" w14:textId="77777777" w:rsidR="000E52D7" w:rsidRPr="000E52D7" w:rsidRDefault="000E52D7" w:rsidP="000E52D7">
      <w:pPr>
        <w:tabs>
          <w:tab w:val="left" w:pos="360"/>
        </w:tabs>
        <w:spacing w:after="0"/>
        <w:jc w:val="left"/>
        <w:rPr>
          <w:snapToGrid w:val="0"/>
          <w:sz w:val="18"/>
          <w:szCs w:val="18"/>
          <w:lang w:val="en-GB" w:eastAsia="en-GB"/>
        </w:rPr>
      </w:pPr>
    </w:p>
    <w:p w14:paraId="7680E1B9" w14:textId="77777777" w:rsidR="000E52D7" w:rsidRPr="000E52D7" w:rsidRDefault="000E52D7" w:rsidP="000E52D7">
      <w:pPr>
        <w:keepNext/>
        <w:spacing w:after="0"/>
        <w:jc w:val="left"/>
        <w:rPr>
          <w:b/>
          <w:snapToGrid w:val="0"/>
          <w:sz w:val="18"/>
          <w:szCs w:val="18"/>
          <w:lang w:val="en-GB" w:eastAsia="en-GB"/>
        </w:rPr>
      </w:pPr>
      <w:r w:rsidRPr="000E52D7">
        <w:rPr>
          <w:b/>
          <w:snapToGrid w:val="0"/>
          <w:sz w:val="18"/>
          <w:szCs w:val="18"/>
          <w:lang w:val="en-GB" w:eastAsia="en-GB"/>
        </w:rPr>
        <w:t>Article 2: Termination of the agreement</w:t>
      </w:r>
    </w:p>
    <w:p w14:paraId="49606FAA" w14:textId="77777777" w:rsidR="000E52D7" w:rsidRPr="000E52D7" w:rsidRDefault="000E52D7" w:rsidP="000E52D7">
      <w:pPr>
        <w:spacing w:after="0"/>
        <w:jc w:val="left"/>
        <w:rPr>
          <w:snapToGrid w:val="0"/>
          <w:sz w:val="18"/>
          <w:szCs w:val="18"/>
          <w:lang w:val="en-GB" w:eastAsia="en-GB"/>
        </w:rPr>
      </w:pPr>
    </w:p>
    <w:p w14:paraId="13A8B789"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In the event of failure by the participant to perform any of the obligations arising from the agreement, and regardless of the consequences provided for under the applicable law, the institution is legally entitled to terminate the agreement without any further legal formality where no action is taken by the participant within one month of receiving notification by registered letter.</w:t>
      </w:r>
    </w:p>
    <w:p w14:paraId="4A95B007" w14:textId="77777777" w:rsidR="000E52D7" w:rsidRPr="000E52D7" w:rsidRDefault="000E52D7" w:rsidP="000E52D7">
      <w:pPr>
        <w:spacing w:after="0"/>
        <w:rPr>
          <w:snapToGrid w:val="0"/>
          <w:sz w:val="18"/>
          <w:szCs w:val="18"/>
          <w:lang w:val="en-GB" w:eastAsia="en-GB"/>
        </w:rPr>
      </w:pPr>
    </w:p>
    <w:p w14:paraId="6B8ECB4A"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6019D269" w14:textId="77777777" w:rsidR="000E52D7" w:rsidRPr="000E52D7" w:rsidRDefault="000E52D7" w:rsidP="000E52D7">
      <w:pPr>
        <w:spacing w:after="0"/>
        <w:jc w:val="left"/>
        <w:rPr>
          <w:b/>
          <w:snapToGrid w:val="0"/>
          <w:sz w:val="18"/>
          <w:szCs w:val="18"/>
          <w:lang w:val="en-GB" w:eastAsia="en-GB"/>
        </w:rPr>
      </w:pPr>
    </w:p>
    <w:p w14:paraId="59AA0226" w14:textId="77777777" w:rsidR="000E52D7" w:rsidRPr="000E52D7" w:rsidRDefault="000E52D7" w:rsidP="000E52D7">
      <w:pPr>
        <w:spacing w:after="0"/>
        <w:rPr>
          <w:b/>
          <w:sz w:val="18"/>
          <w:szCs w:val="18"/>
          <w:lang w:val="en-GB" w:eastAsia="en-GB"/>
        </w:rPr>
      </w:pPr>
      <w:r w:rsidRPr="000E52D7">
        <w:rPr>
          <w:b/>
          <w:snapToGrid w:val="0"/>
          <w:sz w:val="18"/>
          <w:szCs w:val="18"/>
          <w:lang w:val="en-GB" w:eastAsia="en-GB"/>
        </w:rPr>
        <w:t>Article 3: Recovery</w:t>
      </w:r>
    </w:p>
    <w:p w14:paraId="6A215D3E" w14:textId="77777777" w:rsidR="000E52D7" w:rsidRPr="000E52D7" w:rsidRDefault="000E52D7" w:rsidP="000E52D7">
      <w:pPr>
        <w:spacing w:after="0"/>
        <w:rPr>
          <w:sz w:val="18"/>
          <w:szCs w:val="18"/>
          <w:lang w:val="en-GB" w:eastAsia="en-GB"/>
        </w:rPr>
      </w:pPr>
      <w:r w:rsidRPr="000E52D7">
        <w:rPr>
          <w:snapToGrid w:val="0"/>
          <w:sz w:val="18"/>
          <w:szCs w:val="18"/>
          <w:lang w:val="en-GB" w:eastAsia="en-GB"/>
        </w:rPr>
        <w:t>The financial support or part thereof shall be recovered by the sending organisation if the participant does not comply with the terms of the agreement. If the participant terminates the agreement before its agreement ends or if they fail to follow the agreement in accordance with the rules, they shall have to return the amount of the grant already paid</w:t>
      </w:r>
      <w:r w:rsidRPr="000E52D7">
        <w:rPr>
          <w:snapToGrid w:val="0"/>
          <w:sz w:val="20"/>
          <w:lang w:val="en-GB" w:eastAsia="en-GB"/>
        </w:rPr>
        <w:t xml:space="preserve"> </w:t>
      </w:r>
      <w:r w:rsidRPr="000E52D7">
        <w:rPr>
          <w:snapToGrid w:val="0"/>
          <w:sz w:val="18"/>
          <w:szCs w:val="18"/>
          <w:lang w:val="en-GB" w:eastAsia="en-GB"/>
        </w:rPr>
        <w:t>except if agreed differently with the sending organisation. The latter shall be reported by the sending organisation and accepted by the National Agency.</w:t>
      </w:r>
    </w:p>
    <w:p w14:paraId="1D0313E1" w14:textId="77777777" w:rsidR="000E52D7" w:rsidRPr="000E52D7" w:rsidRDefault="000E52D7" w:rsidP="000E52D7">
      <w:pPr>
        <w:spacing w:after="0"/>
        <w:rPr>
          <w:b/>
          <w:snapToGrid w:val="0"/>
          <w:sz w:val="18"/>
          <w:szCs w:val="18"/>
          <w:lang w:val="en-GB" w:eastAsia="en-GB"/>
        </w:rPr>
      </w:pPr>
    </w:p>
    <w:p w14:paraId="1A1E57FC" w14:textId="77777777" w:rsidR="000E52D7" w:rsidRPr="000E52D7" w:rsidRDefault="000E52D7" w:rsidP="000E52D7">
      <w:pPr>
        <w:spacing w:after="0"/>
        <w:jc w:val="left"/>
        <w:rPr>
          <w:snapToGrid w:val="0"/>
          <w:sz w:val="18"/>
          <w:szCs w:val="18"/>
          <w:lang w:val="en-GB" w:eastAsia="en-GB"/>
        </w:rPr>
      </w:pPr>
    </w:p>
    <w:p w14:paraId="19222FB2" w14:textId="77777777" w:rsidR="000E52D7" w:rsidRPr="000E52D7" w:rsidRDefault="000E52D7" w:rsidP="000E52D7">
      <w:pPr>
        <w:spacing w:after="0"/>
        <w:jc w:val="left"/>
        <w:rPr>
          <w:b/>
          <w:snapToGrid w:val="0"/>
          <w:sz w:val="18"/>
          <w:szCs w:val="18"/>
          <w:lang w:val="en-GB" w:eastAsia="en-GB"/>
        </w:rPr>
      </w:pPr>
      <w:r w:rsidRPr="000E52D7">
        <w:rPr>
          <w:b/>
          <w:snapToGrid w:val="0"/>
          <w:sz w:val="18"/>
          <w:szCs w:val="18"/>
          <w:lang w:val="en-GB" w:eastAsia="en-GB"/>
        </w:rPr>
        <w:t>Article 4: Data Protection</w:t>
      </w:r>
    </w:p>
    <w:p w14:paraId="4F8C8EA3" w14:textId="77777777" w:rsidR="000E52D7" w:rsidRPr="000E52D7" w:rsidRDefault="000E52D7" w:rsidP="000E52D7">
      <w:pPr>
        <w:spacing w:after="0"/>
        <w:jc w:val="left"/>
        <w:rPr>
          <w:b/>
          <w:snapToGrid w:val="0"/>
          <w:sz w:val="18"/>
          <w:szCs w:val="18"/>
          <w:lang w:val="en-GB" w:eastAsia="en-GB"/>
        </w:rPr>
      </w:pPr>
    </w:p>
    <w:p w14:paraId="5E48EE49"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w:t>
      </w:r>
      <w:r w:rsidRPr="000E52D7">
        <w:rPr>
          <w:snapToGrid w:val="0"/>
          <w:sz w:val="18"/>
          <w:szCs w:val="18"/>
          <w:lang w:val="en-GB" w:eastAsia="en-GB"/>
        </w:rPr>
        <w:endnoteRef/>
      </w:r>
      <w:r w:rsidRPr="000E52D7">
        <w:rPr>
          <w:snapToGrid w:val="0"/>
          <w:sz w:val="18"/>
          <w:szCs w:val="18"/>
          <w:lang w:val="en-GB" w:eastAsia="en-GB"/>
        </w:rPr>
        <w:t xml:space="preserve"> (Court of Auditors or European Antifraud Office (OLAF)).</w:t>
      </w:r>
    </w:p>
    <w:p w14:paraId="2EEA5604" w14:textId="77777777" w:rsidR="000E52D7" w:rsidRPr="000E52D7" w:rsidRDefault="000E52D7" w:rsidP="000E52D7">
      <w:pPr>
        <w:spacing w:after="0"/>
        <w:jc w:val="left"/>
        <w:rPr>
          <w:snapToGrid w:val="0"/>
          <w:sz w:val="18"/>
          <w:szCs w:val="18"/>
          <w:lang w:val="en-GB" w:eastAsia="en-GB"/>
        </w:rPr>
      </w:pPr>
    </w:p>
    <w:p w14:paraId="6EF295B7"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The participant may, on written request, gain access to their personal data and correct any information that is inaccurate or incomplete. They should address any questions regarding the processing of their personal data to the sending institution and/or the National Agency. The participant may lodge a complaint against the processing of their personal data to the European Data Protection Supervisor with regard to the use of the data by the European Commission.</w:t>
      </w:r>
    </w:p>
    <w:p w14:paraId="6B668B82" w14:textId="77777777" w:rsidR="000E52D7" w:rsidRPr="000E52D7" w:rsidRDefault="000E52D7" w:rsidP="000E52D7">
      <w:pPr>
        <w:spacing w:after="0"/>
        <w:jc w:val="left"/>
        <w:rPr>
          <w:snapToGrid w:val="0"/>
          <w:sz w:val="18"/>
          <w:szCs w:val="18"/>
          <w:lang w:val="en-GB" w:eastAsia="en-GB"/>
        </w:rPr>
      </w:pPr>
    </w:p>
    <w:p w14:paraId="5802E825" w14:textId="77777777" w:rsidR="000E52D7" w:rsidRPr="000E52D7" w:rsidRDefault="000E52D7" w:rsidP="000E52D7">
      <w:pPr>
        <w:spacing w:after="0"/>
        <w:jc w:val="left"/>
        <w:rPr>
          <w:snapToGrid w:val="0"/>
          <w:sz w:val="18"/>
          <w:szCs w:val="18"/>
          <w:lang w:val="en-GB" w:eastAsia="en-GB"/>
        </w:rPr>
      </w:pPr>
    </w:p>
    <w:p w14:paraId="0290BF44" w14:textId="77777777" w:rsidR="000E52D7" w:rsidRPr="000E52D7" w:rsidRDefault="000E52D7" w:rsidP="000E52D7">
      <w:pPr>
        <w:spacing w:after="0"/>
        <w:jc w:val="left"/>
        <w:rPr>
          <w:snapToGrid w:val="0"/>
          <w:sz w:val="18"/>
          <w:szCs w:val="18"/>
          <w:lang w:val="en-GB" w:eastAsia="en-GB"/>
        </w:rPr>
      </w:pPr>
      <w:r w:rsidRPr="000E52D7">
        <w:rPr>
          <w:b/>
          <w:snapToGrid w:val="0"/>
          <w:sz w:val="18"/>
          <w:szCs w:val="18"/>
          <w:lang w:val="en-GB" w:eastAsia="en-GB"/>
        </w:rPr>
        <w:t>Article 5: Checks and Audits</w:t>
      </w:r>
    </w:p>
    <w:p w14:paraId="060655CB" w14:textId="77777777" w:rsidR="000E52D7" w:rsidRPr="000E52D7" w:rsidRDefault="000E52D7" w:rsidP="000E52D7">
      <w:pPr>
        <w:spacing w:after="0"/>
        <w:jc w:val="left"/>
        <w:rPr>
          <w:snapToGrid w:val="0"/>
          <w:sz w:val="18"/>
          <w:szCs w:val="18"/>
          <w:lang w:val="en-GB" w:eastAsia="en-GB"/>
        </w:rPr>
      </w:pPr>
    </w:p>
    <w:p w14:paraId="3C16082B" w14:textId="77777777"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The parties of the agreement undertake to provide any detailed information requested by the European Commission, the National Agency of Sweden or by any other outside body authorised by the European Commission or the National Agency of Sweden to check that the mobility period and the provisions of the agreement are being properly implemented.</w:t>
      </w:r>
    </w:p>
    <w:p w14:paraId="735BBAEC" w14:textId="755832EF" w:rsidR="00094C20" w:rsidRDefault="00094C20" w:rsidP="00B223B0">
      <w:pPr>
        <w:pStyle w:val="EndnoteText"/>
        <w:spacing w:after="100"/>
        <w:rPr>
          <w:rFonts w:ascii="Verdana" w:hAnsi="Verdana" w:cs="Calibri"/>
          <w:color w:val="FF0000"/>
          <w:sz w:val="18"/>
          <w:szCs w:val="18"/>
          <w:lang w:val="en-GB"/>
        </w:rPr>
      </w:pPr>
    </w:p>
    <w:p w14:paraId="53A6F09C" w14:textId="46697F31" w:rsidR="000E52D7" w:rsidRDefault="000E52D7" w:rsidP="00B223B0">
      <w:pPr>
        <w:pStyle w:val="EndnoteText"/>
        <w:spacing w:after="100"/>
        <w:rPr>
          <w:rFonts w:ascii="Verdana" w:hAnsi="Verdana" w:cs="Calibri"/>
          <w:color w:val="FF0000"/>
          <w:sz w:val="18"/>
          <w:szCs w:val="18"/>
          <w:lang w:val="en-GB"/>
        </w:rPr>
      </w:pPr>
    </w:p>
    <w:p w14:paraId="4C4B492B" w14:textId="420D477D" w:rsidR="000E52D7" w:rsidRPr="000E52D7" w:rsidRDefault="000E52D7" w:rsidP="000E52D7">
      <w:pPr>
        <w:spacing w:after="0"/>
        <w:rPr>
          <w:snapToGrid w:val="0"/>
          <w:sz w:val="18"/>
          <w:szCs w:val="18"/>
          <w:lang w:val="en-GB" w:eastAsia="en-GB"/>
        </w:rPr>
      </w:pPr>
      <w:r w:rsidRPr="000E52D7">
        <w:rPr>
          <w:snapToGrid w:val="0"/>
          <w:sz w:val="18"/>
          <w:szCs w:val="18"/>
          <w:lang w:val="en-GB" w:eastAsia="en-GB"/>
        </w:rPr>
        <w:t>Additional information on the purpose of processing your personal data, what data we collect, who has access to it and how it is protected, can be found at:</w:t>
      </w:r>
    </w:p>
    <w:p w14:paraId="7F42D5B4" w14:textId="77777777" w:rsidR="000E52D7" w:rsidRPr="000E52D7" w:rsidRDefault="006534E9" w:rsidP="000E52D7">
      <w:pPr>
        <w:spacing w:after="0"/>
        <w:jc w:val="left"/>
        <w:rPr>
          <w:color w:val="1F497D"/>
          <w:sz w:val="20"/>
          <w:lang w:val="en-GB" w:eastAsia="en-GB"/>
        </w:rPr>
      </w:pPr>
      <w:hyperlink r:id="rId7" w:history="1">
        <w:r w:rsidR="000E52D7" w:rsidRPr="000E52D7">
          <w:rPr>
            <w:snapToGrid w:val="0"/>
            <w:color w:val="0000FF"/>
            <w:sz w:val="20"/>
            <w:u w:val="single"/>
            <w:lang w:val="en-GB" w:eastAsia="en-GB"/>
          </w:rPr>
          <w:t>https://erasmus-plus.ec.europa.eu/erasmus-and-data-protection/privacy-statement-mobility-tool</w:t>
        </w:r>
      </w:hyperlink>
      <w:r w:rsidR="000E52D7" w:rsidRPr="000E52D7">
        <w:rPr>
          <w:snapToGrid w:val="0"/>
          <w:color w:val="1F497D"/>
          <w:sz w:val="20"/>
          <w:lang w:val="en-GB" w:eastAsia="en-GB"/>
        </w:rPr>
        <w:t xml:space="preserve"> </w:t>
      </w:r>
    </w:p>
    <w:p w14:paraId="58415191" w14:textId="77777777" w:rsidR="000E52D7" w:rsidRPr="004208DA" w:rsidRDefault="000E52D7" w:rsidP="00B223B0">
      <w:pPr>
        <w:pStyle w:val="EndnoteText"/>
        <w:spacing w:after="100"/>
        <w:rPr>
          <w:rFonts w:ascii="Verdana" w:hAnsi="Verdana" w:cs="Calibri"/>
          <w:color w:val="FF0000"/>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3937177"/>
      <w:docPartObj>
        <w:docPartGallery w:val="Page Numbers (Bottom of Page)"/>
        <w:docPartUnique/>
      </w:docPartObj>
    </w:sdtPr>
    <w:sdtEndPr>
      <w:rPr>
        <w:noProof/>
      </w:rPr>
    </w:sdtEndPr>
    <w:sdtContent>
      <w:p w14:paraId="6FA9FEDC" w14:textId="08B67A93" w:rsidR="0081766A" w:rsidRDefault="0081766A">
        <w:pPr>
          <w:pStyle w:val="Footer"/>
          <w:jc w:val="center"/>
        </w:pPr>
        <w:r>
          <w:fldChar w:fldCharType="begin"/>
        </w:r>
        <w:r>
          <w:instrText xml:space="preserve"> PAGE   \* MERGEFORMAT </w:instrText>
        </w:r>
        <w:r>
          <w:fldChar w:fldCharType="separate"/>
        </w:r>
        <w:r w:rsidR="00122BBD">
          <w:rPr>
            <w:noProof/>
          </w:rPr>
          <w:t>1</w:t>
        </w:r>
        <w:r>
          <w:rPr>
            <w:noProof/>
          </w:rPr>
          <w:fldChar w:fldCharType="end"/>
        </w:r>
      </w:p>
    </w:sdtContent>
  </w:sdt>
  <w:p w14:paraId="56E93A5E" w14:textId="04B519DB" w:rsidR="00506408" w:rsidRPr="007E2F6C" w:rsidRDefault="00F3615D" w:rsidP="007E2F6C">
    <w:pPr>
      <w:pStyle w:val="FooterDate"/>
      <w:tabs>
        <w:tab w:val="clear" w:pos="9240"/>
        <w:tab w:val="right" w:pos="8789"/>
      </w:tabs>
      <w:ind w:right="-171"/>
      <w:rPr>
        <w:sz w:val="8"/>
        <w:szCs w:val="8"/>
      </w:rPr>
    </w:pPr>
    <w:r>
      <w:rPr>
        <w:noProof/>
        <w:sz w:val="8"/>
        <w:szCs w:val="8"/>
      </w:rPr>
      <w:drawing>
        <wp:inline distT="0" distB="0" distL="0" distR="0" wp14:anchorId="4CC93DC4" wp14:editId="2227A2B3">
          <wp:extent cx="1591310" cy="335280"/>
          <wp:effectExtent l="0" t="0" r="889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310" cy="33528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60" w14:textId="77777777" w:rsidR="005655B4" w:rsidRDefault="005655B4">
    <w:pPr>
      <w:pStyle w:val="Footer"/>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D30CC" w14:textId="77777777" w:rsidR="006534E9" w:rsidRDefault="006534E9">
      <w:r>
        <w:separator/>
      </w:r>
    </w:p>
  </w:footnote>
  <w:footnote w:type="continuationSeparator" w:id="0">
    <w:p w14:paraId="057AC3EB" w14:textId="77777777" w:rsidR="006534E9" w:rsidRDefault="00653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6FD12BA6" w:rsidR="00E01AAA" w:rsidRPr="00AD66BB" w:rsidRDefault="00E01AAA" w:rsidP="00F3615D">
          <w:pPr>
            <w:tabs>
              <w:tab w:val="left" w:pos="0"/>
              <w:tab w:val="left" w:pos="1134"/>
              <w:tab w:val="left" w:pos="3261"/>
              <w:tab w:val="left" w:pos="4253"/>
              <w:tab w:val="left" w:pos="4678"/>
            </w:tabs>
            <w:jc w:val="left"/>
            <w:rPr>
              <w:rFonts w:ascii="Verdana" w:hAnsi="Verdana"/>
              <w:b/>
              <w:sz w:val="18"/>
              <w:szCs w:val="18"/>
              <w:lang w:val="en-GB"/>
            </w:rPr>
          </w:pPr>
        </w:p>
      </w:tc>
      <w:tc>
        <w:tcPr>
          <w:tcW w:w="1252" w:type="dxa"/>
        </w:tcPr>
        <w:p w14:paraId="56E93A5B" w14:textId="3B59E4EA" w:rsidR="00E01AAA" w:rsidRPr="00967BFC" w:rsidRDefault="00E01AAA" w:rsidP="00C05937">
          <w:pPr>
            <w:pStyle w:val="ZDGName"/>
            <w:rPr>
              <w:lang w:val="en-GB"/>
            </w:rPr>
          </w:pPr>
        </w:p>
      </w:tc>
    </w:tr>
  </w:tbl>
  <w:p w14:paraId="56E93A5D" w14:textId="76B68B31" w:rsidR="00506408" w:rsidRPr="00B6735A" w:rsidRDefault="00F3615D" w:rsidP="00084A0C">
    <w:pPr>
      <w:pStyle w:val="Header"/>
      <w:tabs>
        <w:tab w:val="clear" w:pos="8306"/>
      </w:tabs>
      <w:spacing w:after="0"/>
      <w:ind w:right="-743"/>
      <w:rPr>
        <w:sz w:val="16"/>
        <w:szCs w:val="16"/>
        <w:lang w:val="en-GB"/>
      </w:rPr>
    </w:pP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42C2023">
          <wp:simplePos x="0" y="0"/>
          <wp:positionH relativeFrom="margin">
            <wp:posOffset>-872490</wp:posOffset>
          </wp:positionH>
          <wp:positionV relativeFrom="margin">
            <wp:posOffset>-1507490</wp:posOffset>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264749ED">
              <wp:simplePos x="0" y="0"/>
              <wp:positionH relativeFrom="column">
                <wp:posOffset>4215765</wp:posOffset>
              </wp:positionH>
              <wp:positionV relativeFrom="paragraph">
                <wp:posOffset>-1198880</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06067798"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126B625"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3615D">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331.95pt;margin-top:-94.4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" filled="f" stroked="f">
              <v:textbox>
                <w:txbxContent>
                  <w:p w14:paraId="56E93A6D" w14:textId="06067798"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4126B625"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r w:rsidR="00F3615D">
                      <w:rPr>
                        <w:rFonts w:ascii="Verdana" w:hAnsi="Verdana"/>
                        <w:b/>
                        <w:i/>
                        <w:color w:val="003CB4"/>
                        <w:sz w:val="16"/>
                        <w:szCs w:val="16"/>
                        <w:lang w:val="en-GB"/>
                      </w:rPr>
                      <w:t>:</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rPr>
      <w:drawing>
        <wp:anchor distT="0" distB="0" distL="114300" distR="114300" simplePos="0" relativeHeight="251659264" behindDoc="0" locked="0" layoutInCell="1" allowOverlap="1" wp14:anchorId="062382DE" wp14:editId="4B1A359D">
          <wp:simplePos x="0" y="0"/>
          <wp:positionH relativeFrom="page">
            <wp:align>center</wp:align>
          </wp:positionH>
          <wp:positionV relativeFrom="paragraph">
            <wp:posOffset>-797560</wp:posOffset>
          </wp:positionV>
          <wp:extent cx="1725295" cy="752475"/>
          <wp:effectExtent l="0" t="0" r="825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295" cy="75247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93A5F"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4C20"/>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E52D7"/>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2634"/>
    <w:rsid w:val="0016364F"/>
    <w:rsid w:val="001640FA"/>
    <w:rsid w:val="001645EE"/>
    <w:rsid w:val="0016647D"/>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1B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E5160"/>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5C6A"/>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4EB"/>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2037"/>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4E9"/>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2F64"/>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1BE9"/>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4B64"/>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0FBF"/>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AF7B23"/>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6D0E"/>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B8D"/>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4A9"/>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6514"/>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3615D"/>
    <w:rsid w:val="00F42090"/>
    <w:rsid w:val="00F45029"/>
    <w:rsid w:val="00F47C8D"/>
    <w:rsid w:val="00F50112"/>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39DA"/>
    <w:rsid w:val="00FA5173"/>
    <w:rsid w:val="00FA6441"/>
    <w:rsid w:val="00FA7449"/>
    <w:rsid w:val="00FB0346"/>
    <w:rsid w:val="00FB35E5"/>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styleId="UnresolvedMention">
    <w:name w:val="Unresolved Mention"/>
    <w:basedOn w:val="DefaultParagraphFont"/>
    <w:uiPriority w:val="99"/>
    <w:semiHidden/>
    <w:unhideWhenUsed/>
    <w:rsid w:val="003E51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7" Type="http://schemas.openxmlformats.org/officeDocument/2006/relationships/hyperlink" Target="https://erasmus-plus.ec.europa.eu/erasmus-and-data-protection/privacy-statement-mobility-tool"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 Id="rId6" Type="http://schemas.openxmlformats.org/officeDocument/2006/relationships/hyperlink" Target="https://erasmus-plus.ec.europa.eu/erasmus-and-data-protection/privacy-statement-mobility-tool" TargetMode="External"/><Relationship Id="rId5" Type="http://schemas.openxmlformats.org/officeDocument/2006/relationships/hyperlink" Target="https://www.miun.se/medarbetare/gemensamt/servicetjanster/boka/Resor/sakerhet-och-forsakring/" TargetMode="External"/><Relationship Id="rId4" Type="http://schemas.openxmlformats.org/officeDocument/2006/relationships/hyperlink" Target="https://www.kammarkollegiet.se/vara-tjanster/forsakring-och-riskhantering/hitta-forsakringsprodukt/personforsakringar/tjansteresor-och-utlandsarbete/tjansteres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DD7568AA-47F1-48F6-B0A8-16578C8DD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8</Pages>
  <Words>598</Words>
  <Characters>3171</Characters>
  <Application>Microsoft Office Word</Application>
  <DocSecurity>0</DocSecurity>
  <PresentationFormat>Microsoft Word 11.0</PresentationFormat>
  <Lines>26</Lines>
  <Paragraphs>7</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3762</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Fredlund, Maria</cp:lastModifiedBy>
  <cp:revision>3</cp:revision>
  <cp:lastPrinted>2018-03-16T17:29:00Z</cp:lastPrinted>
  <dcterms:created xsi:type="dcterms:W3CDTF">2023-02-27T08:58:00Z</dcterms:created>
  <dcterms:modified xsi:type="dcterms:W3CDTF">2023-02-27T08:58:00Z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